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02" w:rsidRPr="00E41BCE" w:rsidRDefault="00D244FB" w:rsidP="00E41BCE">
      <w:pPr>
        <w:rPr>
          <w:rFonts w:ascii="Times New Roman" w:eastAsia="Times New Roman" w:hAnsi="Times New Roman"/>
          <w:color w:val="auto"/>
          <w:sz w:val="20"/>
          <w:lang w:bidi="x-none"/>
        </w:rPr>
      </w:pPr>
      <w:r>
        <w:rPr>
          <w:noProof/>
        </w:rPr>
        <mc:AlternateContent>
          <mc:Choice Requires="wps">
            <w:drawing>
              <wp:anchor distT="57150" distB="57150" distL="57150" distR="57150" simplePos="0" relativeHeight="251653120" behindDoc="0" locked="0" layoutInCell="1" allowOverlap="1">
                <wp:simplePos x="0" y="0"/>
                <wp:positionH relativeFrom="page">
                  <wp:posOffset>6026046</wp:posOffset>
                </wp:positionH>
                <wp:positionV relativeFrom="page">
                  <wp:posOffset>2303488</wp:posOffset>
                </wp:positionV>
                <wp:extent cx="1148340" cy="393325"/>
                <wp:effectExtent l="0" t="0" r="13970" b="6985"/>
                <wp:wrapThrough wrapText="bothSides">
                  <wp:wrapPolygon edited="0">
                    <wp:start x="0" y="0"/>
                    <wp:lineTo x="0" y="20937"/>
                    <wp:lineTo x="21504" y="20937"/>
                    <wp:lineTo x="21504" y="0"/>
                    <wp:lineTo x="0" y="0"/>
                  </wp:wrapPolygon>
                </wp:wrapThrough>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8340" cy="39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Pr="00203DC1" w:rsidRDefault="00FE419F" w:rsidP="00203DC1">
                            <w:pPr>
                              <w:pStyle w:val="Heading41"/>
                              <w:rPr>
                                <w:rFonts w:ascii="Times New Roman" w:eastAsia="Times New Roman" w:hAnsi="Times New Roman"/>
                                <w:b/>
                                <w:color w:val="000000" w:themeColor="text1"/>
                                <w:sz w:val="20"/>
                                <w:lang w:bidi="x-none"/>
                              </w:rPr>
                            </w:pPr>
                            <w:r w:rsidRPr="00203DC1">
                              <w:rPr>
                                <w:b/>
                                <w:color w:val="000000" w:themeColor="text1"/>
                                <w:sz w:val="24"/>
                              </w:rPr>
                              <w:t>Be kind to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74.5pt;margin-top:181.4pt;width:90.4pt;height:30.95pt;z-index:25165312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" filled="f" stroked="f">
                <v:stroke joinstyle="round"/>
                <v:path arrowok="t"/>
                <v:textbox inset="0,0,0,0">
                  <w:txbxContent>
                    <w:p w:rsidR="00431202" w:rsidRPr="00203DC1" w:rsidRDefault="00FE419F" w:rsidP="00203DC1">
                      <w:pPr>
                        <w:pStyle w:val="Heading41"/>
                        <w:rPr>
                          <w:rFonts w:ascii="Times New Roman" w:eastAsia="Times New Roman" w:hAnsi="Times New Roman"/>
                          <w:b/>
                          <w:color w:val="000000" w:themeColor="text1"/>
                          <w:sz w:val="20"/>
                          <w:lang w:bidi="x-none"/>
                        </w:rPr>
                      </w:pPr>
                      <w:r w:rsidRPr="00203DC1">
                        <w:rPr>
                          <w:b/>
                          <w:color w:val="000000" w:themeColor="text1"/>
                          <w:sz w:val="24"/>
                        </w:rPr>
                        <w:t>Be kind to others.</w:t>
                      </w:r>
                    </w:p>
                  </w:txbxContent>
                </v:textbox>
                <w10:wrap type="through" anchorx="page" anchory="page"/>
              </v:rect>
            </w:pict>
          </mc:Fallback>
        </mc:AlternateContent>
      </w:r>
      <w:r>
        <w:rPr>
          <w:noProof/>
        </w:rPr>
        <mc:AlternateContent>
          <mc:Choice Requires="wps">
            <w:drawing>
              <wp:anchor distT="57150" distB="57150" distL="57150" distR="57150" simplePos="0" relativeHeight="251646976" behindDoc="0" locked="0" layoutInCell="1" allowOverlap="1">
                <wp:simplePos x="0" y="0"/>
                <wp:positionH relativeFrom="margin">
                  <wp:align>left</wp:align>
                </wp:positionH>
                <wp:positionV relativeFrom="page">
                  <wp:posOffset>3962401</wp:posOffset>
                </wp:positionV>
                <wp:extent cx="1841500" cy="3337560"/>
                <wp:effectExtent l="0" t="0" r="6350" b="15240"/>
                <wp:wrapThrough wrapText="bothSides">
                  <wp:wrapPolygon edited="0">
                    <wp:start x="0" y="0"/>
                    <wp:lineTo x="0" y="21575"/>
                    <wp:lineTo x="21451" y="21575"/>
                    <wp:lineTo x="21451" y="0"/>
                    <wp:lineTo x="0" y="0"/>
                  </wp:wrapPolygon>
                </wp:wrapThrough>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333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id="6">
                        <w:txbxContent>
                          <w:p w:rsidR="00453FC2" w:rsidRPr="00453FC2" w:rsidRDefault="00431202">
                            <w:pPr>
                              <w:pStyle w:val="BodyText1"/>
                              <w:rPr>
                                <w:rFonts w:ascii="Times New Roman" w:hAnsi="Times New Roman"/>
                                <w:szCs w:val="22"/>
                              </w:rPr>
                            </w:pPr>
                            <w:r w:rsidRPr="00453FC2">
                              <w:rPr>
                                <w:rFonts w:ascii="Times New Roman" w:hAnsi="Times New Roman"/>
                                <w:szCs w:val="22"/>
                              </w:rPr>
                              <w:t xml:space="preserve">Welcome to Mrs. Zinsky’s eighth grade ELA class. Our goal for the year is to </w:t>
                            </w:r>
                            <w:r>
                              <w:rPr>
                                <w:rFonts w:ascii="Times New Roman" w:hAnsi="Times New Roman"/>
                                <w:szCs w:val="22"/>
                              </w:rPr>
                              <w:t>apply the concepts</w:t>
                            </w:r>
                            <w:r w:rsidR="00203DC1">
                              <w:rPr>
                                <w:rFonts w:ascii="Times New Roman" w:hAnsi="Times New Roman"/>
                                <w:szCs w:val="22"/>
                              </w:rPr>
                              <w:t xml:space="preserve"> of</w:t>
                            </w:r>
                            <w:r>
                              <w:rPr>
                                <w:rFonts w:ascii="Times New Roman" w:hAnsi="Times New Roman"/>
                                <w:szCs w:val="22"/>
                              </w:rPr>
                              <w:t xml:space="preserve"> </w:t>
                            </w:r>
                            <w:r w:rsidR="00453FC2" w:rsidRPr="00453FC2">
                              <w:rPr>
                                <w:rFonts w:ascii="Times New Roman" w:hAnsi="Times New Roman"/>
                                <w:szCs w:val="22"/>
                              </w:rPr>
                              <w:t xml:space="preserve">Sean Covey’s </w:t>
                            </w:r>
                            <w:r w:rsidR="00453FC2" w:rsidRPr="00453FC2">
                              <w:rPr>
                                <w:rFonts w:ascii="Times New Roman" w:hAnsi="Times New Roman"/>
                                <w:i/>
                                <w:szCs w:val="22"/>
                              </w:rPr>
                              <w:t xml:space="preserve">Seven Habits of Highly </w:t>
                            </w:r>
                            <w:bookmarkStart w:id="0" w:name="_GoBack"/>
                            <w:bookmarkEnd w:id="0"/>
                            <w:r w:rsidR="002C739E">
                              <w:rPr>
                                <w:rFonts w:ascii="Times New Roman" w:hAnsi="Times New Roman"/>
                                <w:i/>
                                <w:szCs w:val="22"/>
                              </w:rPr>
                              <w:t>Effective</w:t>
                            </w:r>
                            <w:r w:rsidR="00453FC2" w:rsidRPr="00453FC2">
                              <w:rPr>
                                <w:rFonts w:ascii="Times New Roman" w:hAnsi="Times New Roman"/>
                                <w:i/>
                                <w:szCs w:val="22"/>
                              </w:rPr>
                              <w:t xml:space="preserve"> Teens</w:t>
                            </w:r>
                            <w:r w:rsidR="00453FC2" w:rsidRPr="00453FC2">
                              <w:rPr>
                                <w:rFonts w:ascii="Times New Roman" w:hAnsi="Times New Roman"/>
                                <w:szCs w:val="22"/>
                              </w:rPr>
                              <w:t xml:space="preserve"> not only in the classroo</w:t>
                            </w:r>
                            <w:r w:rsidR="00453FC2">
                              <w:rPr>
                                <w:rFonts w:ascii="Times New Roman" w:hAnsi="Times New Roman"/>
                                <w:szCs w:val="22"/>
                              </w:rPr>
                              <w:t xml:space="preserve">m but into everyday life as well. </w:t>
                            </w:r>
                            <w:r>
                              <w:rPr>
                                <w:rFonts w:ascii="Times New Roman" w:hAnsi="Times New Roman"/>
                                <w:szCs w:val="22"/>
                              </w:rPr>
                              <w:t>These habits provide a</w:t>
                            </w:r>
                            <w:r w:rsidR="00D244FB">
                              <w:rPr>
                                <w:rFonts w:ascii="Times New Roman" w:hAnsi="Times New Roman"/>
                                <w:szCs w:val="22"/>
                              </w:rPr>
                              <w:t xml:space="preserve"> personal</w:t>
                            </w:r>
                            <w:r>
                              <w:rPr>
                                <w:rFonts w:ascii="Times New Roman" w:hAnsi="Times New Roman"/>
                                <w:szCs w:val="22"/>
                              </w:rPr>
                              <w:t xml:space="preserve"> road map for solving problems, setting (and achieving) individual g</w:t>
                            </w:r>
                            <w:r w:rsidR="00FE419F">
                              <w:rPr>
                                <w:rFonts w:ascii="Times New Roman" w:hAnsi="Times New Roman"/>
                                <w:szCs w:val="22"/>
                              </w:rPr>
                              <w:t>oals, and overcoming challenges</w:t>
                            </w:r>
                            <w:r>
                              <w:rPr>
                                <w:rFonts w:ascii="Times New Roman" w:hAnsi="Times New Roman"/>
                                <w:szCs w:val="22"/>
                              </w:rPr>
                              <w:t>.</w:t>
                            </w:r>
                          </w:p>
                          <w:p w:rsidR="00453FC2" w:rsidRDefault="00453FC2">
                            <w:pPr>
                              <w:pStyle w:val="BodyText1"/>
                              <w:rPr>
                                <w:rFonts w:ascii="Times New Roman" w:hAnsi="Times New Roman"/>
                                <w:szCs w:val="22"/>
                              </w:rPr>
                            </w:pPr>
                            <w:r>
                              <w:rPr>
                                <w:rFonts w:ascii="Times New Roman" w:hAnsi="Times New Roman"/>
                                <w:szCs w:val="22"/>
                              </w:rPr>
                              <w:t>Throughout the year, w</w:t>
                            </w:r>
                            <w:r w:rsidR="00431202" w:rsidRPr="00453FC2">
                              <w:rPr>
                                <w:rFonts w:ascii="Times New Roman" w:hAnsi="Times New Roman"/>
                                <w:szCs w:val="22"/>
                              </w:rPr>
                              <w:t xml:space="preserve">e will be reading and writing poetry, narratives, informational, and argumentative texts. </w:t>
                            </w:r>
                            <w:r>
                              <w:rPr>
                                <w:rFonts w:ascii="Times New Roman" w:hAnsi="Times New Roman"/>
                                <w:szCs w:val="22"/>
                              </w:rPr>
                              <w:t xml:space="preserve">Students will build their skills as readers and </w:t>
                            </w:r>
                            <w:r w:rsidR="00431202" w:rsidRPr="00453FC2">
                              <w:rPr>
                                <w:rFonts w:ascii="Times New Roman" w:hAnsi="Times New Roman"/>
                                <w:szCs w:val="22"/>
                              </w:rPr>
                              <w:t>writer</w:t>
                            </w:r>
                            <w:r>
                              <w:rPr>
                                <w:rFonts w:ascii="Times New Roman" w:hAnsi="Times New Roman"/>
                                <w:szCs w:val="22"/>
                              </w:rPr>
                              <w:t xml:space="preserve">s and learn to communicate </w:t>
                            </w:r>
                            <w:r w:rsidR="00431202" w:rsidRPr="00453FC2">
                              <w:rPr>
                                <w:rFonts w:ascii="Times New Roman" w:hAnsi="Times New Roman"/>
                                <w:szCs w:val="22"/>
                              </w:rPr>
                              <w:t>i</w:t>
                            </w:r>
                            <w:r>
                              <w:rPr>
                                <w:rFonts w:ascii="Times New Roman" w:hAnsi="Times New Roman"/>
                                <w:szCs w:val="22"/>
                              </w:rPr>
                              <w:t>deas effectively.  We will also spend time building</w:t>
                            </w:r>
                            <w:r w:rsidR="00431202" w:rsidRPr="00453FC2">
                              <w:rPr>
                                <w:rFonts w:ascii="Times New Roman" w:hAnsi="Times New Roman"/>
                                <w:szCs w:val="22"/>
                              </w:rPr>
                              <w:t xml:space="preserve"> vocabulary</w:t>
                            </w:r>
                            <w:r>
                              <w:rPr>
                                <w:rFonts w:ascii="Times New Roman" w:hAnsi="Times New Roman"/>
                                <w:szCs w:val="22"/>
                              </w:rPr>
                              <w:t>, grammar,</w:t>
                            </w:r>
                            <w:r w:rsidR="00431202" w:rsidRPr="00453FC2">
                              <w:rPr>
                                <w:rFonts w:ascii="Times New Roman" w:hAnsi="Times New Roman"/>
                                <w:szCs w:val="22"/>
                              </w:rPr>
                              <w:t xml:space="preserve"> and technology skills. </w:t>
                            </w:r>
                          </w:p>
                          <w:p w:rsidR="00431202" w:rsidRDefault="00453FC2">
                            <w:pPr>
                              <w:pStyle w:val="BodyText1"/>
                              <w:rPr>
                                <w:rFonts w:ascii="Times New Roman" w:hAnsi="Times New Roman"/>
                                <w:szCs w:val="22"/>
                              </w:rPr>
                            </w:pPr>
                            <w:r>
                              <w:rPr>
                                <w:rFonts w:ascii="Times New Roman" w:hAnsi="Times New Roman"/>
                                <w:szCs w:val="22"/>
                              </w:rPr>
                              <w:t>Class d</w:t>
                            </w:r>
                            <w:r w:rsidR="00431202" w:rsidRPr="00453FC2">
                              <w:rPr>
                                <w:rFonts w:ascii="Times New Roman" w:hAnsi="Times New Roman"/>
                                <w:szCs w:val="22"/>
                              </w:rPr>
                              <w:t>iscussion</w:t>
                            </w:r>
                            <w:r>
                              <w:rPr>
                                <w:rFonts w:ascii="Times New Roman" w:hAnsi="Times New Roman"/>
                                <w:szCs w:val="22"/>
                              </w:rPr>
                              <w:t>s</w:t>
                            </w:r>
                            <w:r w:rsidR="00431202" w:rsidRPr="00453FC2">
                              <w:rPr>
                                <w:rFonts w:ascii="Times New Roman" w:hAnsi="Times New Roman"/>
                                <w:szCs w:val="22"/>
                              </w:rPr>
                              <w:t>,</w:t>
                            </w:r>
                            <w:r>
                              <w:rPr>
                                <w:rFonts w:ascii="Times New Roman" w:hAnsi="Times New Roman"/>
                                <w:szCs w:val="22"/>
                              </w:rPr>
                              <w:t xml:space="preserve"> which require</w:t>
                            </w:r>
                            <w:r w:rsidR="00431202" w:rsidRPr="00453FC2">
                              <w:rPr>
                                <w:rFonts w:ascii="Times New Roman" w:hAnsi="Times New Roman"/>
                                <w:szCs w:val="22"/>
                              </w:rPr>
                              <w:t xml:space="preserve"> both </w:t>
                            </w:r>
                            <w:r w:rsidR="00431202" w:rsidRPr="00453FC2">
                              <w:rPr>
                                <w:rFonts w:ascii="Times New Roman" w:hAnsi="Times New Roman"/>
                                <w:i/>
                                <w:szCs w:val="22"/>
                              </w:rPr>
                              <w:t>speaking</w:t>
                            </w:r>
                            <w:r w:rsidR="00431202" w:rsidRPr="00453FC2">
                              <w:rPr>
                                <w:rFonts w:ascii="Times New Roman" w:hAnsi="Times New Roman"/>
                                <w:szCs w:val="22"/>
                              </w:rPr>
                              <w:t xml:space="preserve"> and </w:t>
                            </w:r>
                            <w:r w:rsidR="00431202" w:rsidRPr="00453FC2">
                              <w:rPr>
                                <w:rFonts w:ascii="Times New Roman" w:hAnsi="Times New Roman"/>
                                <w:i/>
                                <w:szCs w:val="22"/>
                              </w:rPr>
                              <w:t>listening</w:t>
                            </w:r>
                            <w:r w:rsidR="00431202" w:rsidRPr="00453FC2">
                              <w:rPr>
                                <w:rFonts w:ascii="Times New Roman" w:hAnsi="Times New Roman"/>
                                <w:szCs w:val="22"/>
                              </w:rPr>
                              <w:t xml:space="preserve">, </w:t>
                            </w:r>
                            <w:r>
                              <w:rPr>
                                <w:rFonts w:ascii="Times New Roman" w:hAnsi="Times New Roman"/>
                                <w:szCs w:val="22"/>
                              </w:rPr>
                              <w:t xml:space="preserve">will play a large role in class. Working collaboratively with </w:t>
                            </w:r>
                            <w:r w:rsidR="00431202">
                              <w:rPr>
                                <w:rFonts w:ascii="Times New Roman" w:hAnsi="Times New Roman"/>
                                <w:szCs w:val="22"/>
                              </w:rPr>
                              <w:t>others is essential for success in the classroom and beyond</w:t>
                            </w:r>
                            <w:r w:rsidR="00431202" w:rsidRPr="00453FC2">
                              <w:rPr>
                                <w:rFonts w:ascii="Times New Roman" w:hAnsi="Times New Roman"/>
                                <w:szCs w:val="22"/>
                              </w:rPr>
                              <w:t xml:space="preserve">.  </w:t>
                            </w:r>
                          </w:p>
                          <w:p w:rsidR="00431202" w:rsidRDefault="00431202">
                            <w:pPr>
                              <w:pStyle w:val="BodyText1"/>
                              <w:rPr>
                                <w:rFonts w:ascii="Times New Roman" w:hAnsi="Times New Roman"/>
                                <w:szCs w:val="22"/>
                              </w:rPr>
                            </w:pPr>
                            <w:r>
                              <w:rPr>
                                <w:rFonts w:ascii="Times New Roman" w:hAnsi="Times New Roman"/>
                                <w:szCs w:val="22"/>
                              </w:rPr>
                              <w:t>Communication is the key! Please contact me with any concerns that might arise throughout the year. I am here to help.</w:t>
                            </w:r>
                          </w:p>
                          <w:p w:rsidR="00431202" w:rsidRPr="00453FC2" w:rsidRDefault="00431202">
                            <w:pPr>
                              <w:pStyle w:val="BodyText1"/>
                              <w:rPr>
                                <w:rFonts w:ascii="Times New Roman" w:eastAsia="Times New Roman" w:hAnsi="Times New Roman"/>
                                <w:color w:val="auto"/>
                                <w:szCs w:val="22"/>
                                <w:lang w:bidi="x-none"/>
                              </w:rPr>
                            </w:pPr>
                            <w:r w:rsidRPr="00453FC2">
                              <w:rPr>
                                <w:rFonts w:ascii="Times New Roman" w:hAnsi="Times New Roman"/>
                                <w:szCs w:val="22"/>
                              </w:rPr>
                              <w:t>I look forward to spe</w:t>
                            </w:r>
                            <w:r>
                              <w:rPr>
                                <w:rFonts w:ascii="Times New Roman" w:hAnsi="Times New Roman"/>
                                <w:szCs w:val="22"/>
                              </w:rPr>
                              <w:t>nding the year with all of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0;margin-top:312pt;width:145pt;height:262.8pt;z-index:251646976;visibility:visible;mso-wrap-style:square;mso-width-percent:0;mso-height-percent:0;mso-wrap-distance-left:4.5pt;mso-wrap-distance-top:4.5pt;mso-wrap-distance-right:4.5pt;mso-wrap-distance-bottom:4.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" filled="f" stroked="f">
                <v:stroke joinstyle="round"/>
                <v:path arrowok="t"/>
                <v:textbox inset="0,0,0,0">
                  <w:txbxContent>
                    <w:p w:rsidR="00453FC2" w:rsidRPr="00453FC2" w:rsidRDefault="00431202">
                      <w:pPr>
                        <w:pStyle w:val="BodyText1"/>
                        <w:rPr>
                          <w:rFonts w:ascii="Times New Roman" w:hAnsi="Times New Roman"/>
                          <w:szCs w:val="22"/>
                        </w:rPr>
                      </w:pPr>
                      <w:r w:rsidRPr="00453FC2">
                        <w:rPr>
                          <w:rFonts w:ascii="Times New Roman" w:hAnsi="Times New Roman"/>
                          <w:szCs w:val="22"/>
                        </w:rPr>
                        <w:t xml:space="preserve">Welcome to Mrs. Zinsky’s eighth grade ELA class. Our goal for the year is to </w:t>
                      </w:r>
                      <w:r>
                        <w:rPr>
                          <w:rFonts w:ascii="Times New Roman" w:hAnsi="Times New Roman"/>
                          <w:szCs w:val="22"/>
                        </w:rPr>
                        <w:t>apply the concepts</w:t>
                      </w:r>
                      <w:r w:rsidR="00203DC1">
                        <w:rPr>
                          <w:rFonts w:ascii="Times New Roman" w:hAnsi="Times New Roman"/>
                          <w:szCs w:val="22"/>
                        </w:rPr>
                        <w:t xml:space="preserve"> of</w:t>
                      </w:r>
                      <w:r>
                        <w:rPr>
                          <w:rFonts w:ascii="Times New Roman" w:hAnsi="Times New Roman"/>
                          <w:szCs w:val="22"/>
                        </w:rPr>
                        <w:t xml:space="preserve"> </w:t>
                      </w:r>
                      <w:r w:rsidR="00453FC2" w:rsidRPr="00453FC2">
                        <w:rPr>
                          <w:rFonts w:ascii="Times New Roman" w:hAnsi="Times New Roman"/>
                          <w:szCs w:val="22"/>
                        </w:rPr>
                        <w:t xml:space="preserve">Sean Covey’s </w:t>
                      </w:r>
                      <w:r w:rsidR="00453FC2" w:rsidRPr="00453FC2">
                        <w:rPr>
                          <w:rFonts w:ascii="Times New Roman" w:hAnsi="Times New Roman"/>
                          <w:i/>
                          <w:szCs w:val="22"/>
                        </w:rPr>
                        <w:t xml:space="preserve">Seven Habits of Highly </w:t>
                      </w:r>
                      <w:bookmarkStart w:id="1" w:name="_GoBack"/>
                      <w:bookmarkEnd w:id="1"/>
                      <w:r w:rsidR="002C739E">
                        <w:rPr>
                          <w:rFonts w:ascii="Times New Roman" w:hAnsi="Times New Roman"/>
                          <w:i/>
                          <w:szCs w:val="22"/>
                        </w:rPr>
                        <w:t>Effective</w:t>
                      </w:r>
                      <w:r w:rsidR="00453FC2" w:rsidRPr="00453FC2">
                        <w:rPr>
                          <w:rFonts w:ascii="Times New Roman" w:hAnsi="Times New Roman"/>
                          <w:i/>
                          <w:szCs w:val="22"/>
                        </w:rPr>
                        <w:t xml:space="preserve"> Teens</w:t>
                      </w:r>
                      <w:r w:rsidR="00453FC2" w:rsidRPr="00453FC2">
                        <w:rPr>
                          <w:rFonts w:ascii="Times New Roman" w:hAnsi="Times New Roman"/>
                          <w:szCs w:val="22"/>
                        </w:rPr>
                        <w:t xml:space="preserve"> not only in the classroo</w:t>
                      </w:r>
                      <w:r w:rsidR="00453FC2">
                        <w:rPr>
                          <w:rFonts w:ascii="Times New Roman" w:hAnsi="Times New Roman"/>
                          <w:szCs w:val="22"/>
                        </w:rPr>
                        <w:t xml:space="preserve">m but into everyday life as well. </w:t>
                      </w:r>
                      <w:r>
                        <w:rPr>
                          <w:rFonts w:ascii="Times New Roman" w:hAnsi="Times New Roman"/>
                          <w:szCs w:val="22"/>
                        </w:rPr>
                        <w:t>These habits provide a</w:t>
                      </w:r>
                      <w:r w:rsidR="00D244FB">
                        <w:rPr>
                          <w:rFonts w:ascii="Times New Roman" w:hAnsi="Times New Roman"/>
                          <w:szCs w:val="22"/>
                        </w:rPr>
                        <w:t xml:space="preserve"> personal</w:t>
                      </w:r>
                      <w:r>
                        <w:rPr>
                          <w:rFonts w:ascii="Times New Roman" w:hAnsi="Times New Roman"/>
                          <w:szCs w:val="22"/>
                        </w:rPr>
                        <w:t xml:space="preserve"> road map for solving problems, setting (and achieving) individual g</w:t>
                      </w:r>
                      <w:r w:rsidR="00FE419F">
                        <w:rPr>
                          <w:rFonts w:ascii="Times New Roman" w:hAnsi="Times New Roman"/>
                          <w:szCs w:val="22"/>
                        </w:rPr>
                        <w:t>oals, and overcoming challenges</w:t>
                      </w:r>
                      <w:r>
                        <w:rPr>
                          <w:rFonts w:ascii="Times New Roman" w:hAnsi="Times New Roman"/>
                          <w:szCs w:val="22"/>
                        </w:rPr>
                        <w:t>.</w:t>
                      </w:r>
                    </w:p>
                    <w:p w:rsidR="00453FC2" w:rsidRDefault="00453FC2">
                      <w:pPr>
                        <w:pStyle w:val="BodyText1"/>
                        <w:rPr>
                          <w:rFonts w:ascii="Times New Roman" w:hAnsi="Times New Roman"/>
                          <w:szCs w:val="22"/>
                        </w:rPr>
                      </w:pPr>
                      <w:r>
                        <w:rPr>
                          <w:rFonts w:ascii="Times New Roman" w:hAnsi="Times New Roman"/>
                          <w:szCs w:val="22"/>
                        </w:rPr>
                        <w:t>Throughout the year, w</w:t>
                      </w:r>
                      <w:r w:rsidR="00431202" w:rsidRPr="00453FC2">
                        <w:rPr>
                          <w:rFonts w:ascii="Times New Roman" w:hAnsi="Times New Roman"/>
                          <w:szCs w:val="22"/>
                        </w:rPr>
                        <w:t xml:space="preserve">e will be reading and writing poetry, narratives, informational, and argumentative texts. </w:t>
                      </w:r>
                      <w:r>
                        <w:rPr>
                          <w:rFonts w:ascii="Times New Roman" w:hAnsi="Times New Roman"/>
                          <w:szCs w:val="22"/>
                        </w:rPr>
                        <w:t xml:space="preserve">Students will build their skills as readers and </w:t>
                      </w:r>
                      <w:r w:rsidR="00431202" w:rsidRPr="00453FC2">
                        <w:rPr>
                          <w:rFonts w:ascii="Times New Roman" w:hAnsi="Times New Roman"/>
                          <w:szCs w:val="22"/>
                        </w:rPr>
                        <w:t>writer</w:t>
                      </w:r>
                      <w:r>
                        <w:rPr>
                          <w:rFonts w:ascii="Times New Roman" w:hAnsi="Times New Roman"/>
                          <w:szCs w:val="22"/>
                        </w:rPr>
                        <w:t xml:space="preserve">s and learn to communicate </w:t>
                      </w:r>
                      <w:r w:rsidR="00431202" w:rsidRPr="00453FC2">
                        <w:rPr>
                          <w:rFonts w:ascii="Times New Roman" w:hAnsi="Times New Roman"/>
                          <w:szCs w:val="22"/>
                        </w:rPr>
                        <w:t>i</w:t>
                      </w:r>
                      <w:r>
                        <w:rPr>
                          <w:rFonts w:ascii="Times New Roman" w:hAnsi="Times New Roman"/>
                          <w:szCs w:val="22"/>
                        </w:rPr>
                        <w:t>deas effectively.  We will also spend time building</w:t>
                      </w:r>
                      <w:r w:rsidR="00431202" w:rsidRPr="00453FC2">
                        <w:rPr>
                          <w:rFonts w:ascii="Times New Roman" w:hAnsi="Times New Roman"/>
                          <w:szCs w:val="22"/>
                        </w:rPr>
                        <w:t xml:space="preserve"> vocabulary</w:t>
                      </w:r>
                      <w:r>
                        <w:rPr>
                          <w:rFonts w:ascii="Times New Roman" w:hAnsi="Times New Roman"/>
                          <w:szCs w:val="22"/>
                        </w:rPr>
                        <w:t>, grammar,</w:t>
                      </w:r>
                      <w:r w:rsidR="00431202" w:rsidRPr="00453FC2">
                        <w:rPr>
                          <w:rFonts w:ascii="Times New Roman" w:hAnsi="Times New Roman"/>
                          <w:szCs w:val="22"/>
                        </w:rPr>
                        <w:t xml:space="preserve"> and technology skills. </w:t>
                      </w:r>
                    </w:p>
                    <w:p w:rsidR="00431202" w:rsidRDefault="00453FC2">
                      <w:pPr>
                        <w:pStyle w:val="BodyText1"/>
                        <w:rPr>
                          <w:rFonts w:ascii="Times New Roman" w:hAnsi="Times New Roman"/>
                          <w:szCs w:val="22"/>
                        </w:rPr>
                      </w:pPr>
                      <w:r>
                        <w:rPr>
                          <w:rFonts w:ascii="Times New Roman" w:hAnsi="Times New Roman"/>
                          <w:szCs w:val="22"/>
                        </w:rPr>
                        <w:t>Class d</w:t>
                      </w:r>
                      <w:r w:rsidR="00431202" w:rsidRPr="00453FC2">
                        <w:rPr>
                          <w:rFonts w:ascii="Times New Roman" w:hAnsi="Times New Roman"/>
                          <w:szCs w:val="22"/>
                        </w:rPr>
                        <w:t>iscussion</w:t>
                      </w:r>
                      <w:r>
                        <w:rPr>
                          <w:rFonts w:ascii="Times New Roman" w:hAnsi="Times New Roman"/>
                          <w:szCs w:val="22"/>
                        </w:rPr>
                        <w:t>s</w:t>
                      </w:r>
                      <w:r w:rsidR="00431202" w:rsidRPr="00453FC2">
                        <w:rPr>
                          <w:rFonts w:ascii="Times New Roman" w:hAnsi="Times New Roman"/>
                          <w:szCs w:val="22"/>
                        </w:rPr>
                        <w:t>,</w:t>
                      </w:r>
                      <w:r>
                        <w:rPr>
                          <w:rFonts w:ascii="Times New Roman" w:hAnsi="Times New Roman"/>
                          <w:szCs w:val="22"/>
                        </w:rPr>
                        <w:t xml:space="preserve"> which require</w:t>
                      </w:r>
                      <w:r w:rsidR="00431202" w:rsidRPr="00453FC2">
                        <w:rPr>
                          <w:rFonts w:ascii="Times New Roman" w:hAnsi="Times New Roman"/>
                          <w:szCs w:val="22"/>
                        </w:rPr>
                        <w:t xml:space="preserve"> both </w:t>
                      </w:r>
                      <w:r w:rsidR="00431202" w:rsidRPr="00453FC2">
                        <w:rPr>
                          <w:rFonts w:ascii="Times New Roman" w:hAnsi="Times New Roman"/>
                          <w:i/>
                          <w:szCs w:val="22"/>
                        </w:rPr>
                        <w:t>speaking</w:t>
                      </w:r>
                      <w:r w:rsidR="00431202" w:rsidRPr="00453FC2">
                        <w:rPr>
                          <w:rFonts w:ascii="Times New Roman" w:hAnsi="Times New Roman"/>
                          <w:szCs w:val="22"/>
                        </w:rPr>
                        <w:t xml:space="preserve"> and </w:t>
                      </w:r>
                      <w:r w:rsidR="00431202" w:rsidRPr="00453FC2">
                        <w:rPr>
                          <w:rFonts w:ascii="Times New Roman" w:hAnsi="Times New Roman"/>
                          <w:i/>
                          <w:szCs w:val="22"/>
                        </w:rPr>
                        <w:t>listening</w:t>
                      </w:r>
                      <w:r w:rsidR="00431202" w:rsidRPr="00453FC2">
                        <w:rPr>
                          <w:rFonts w:ascii="Times New Roman" w:hAnsi="Times New Roman"/>
                          <w:szCs w:val="22"/>
                        </w:rPr>
                        <w:t xml:space="preserve">, </w:t>
                      </w:r>
                      <w:r>
                        <w:rPr>
                          <w:rFonts w:ascii="Times New Roman" w:hAnsi="Times New Roman"/>
                          <w:szCs w:val="22"/>
                        </w:rPr>
                        <w:t xml:space="preserve">will play a large role in class. Working collaboratively with </w:t>
                      </w:r>
                      <w:r w:rsidR="00431202">
                        <w:rPr>
                          <w:rFonts w:ascii="Times New Roman" w:hAnsi="Times New Roman"/>
                          <w:szCs w:val="22"/>
                        </w:rPr>
                        <w:t>others is essential for success in the classroom and beyond</w:t>
                      </w:r>
                      <w:r w:rsidR="00431202" w:rsidRPr="00453FC2">
                        <w:rPr>
                          <w:rFonts w:ascii="Times New Roman" w:hAnsi="Times New Roman"/>
                          <w:szCs w:val="22"/>
                        </w:rPr>
                        <w:t xml:space="preserve">.  </w:t>
                      </w:r>
                    </w:p>
                    <w:p w:rsidR="00431202" w:rsidRDefault="00431202">
                      <w:pPr>
                        <w:pStyle w:val="BodyText1"/>
                        <w:rPr>
                          <w:rFonts w:ascii="Times New Roman" w:hAnsi="Times New Roman"/>
                          <w:szCs w:val="22"/>
                        </w:rPr>
                      </w:pPr>
                      <w:r>
                        <w:rPr>
                          <w:rFonts w:ascii="Times New Roman" w:hAnsi="Times New Roman"/>
                          <w:szCs w:val="22"/>
                        </w:rPr>
                        <w:t>Communication is the key! Please contact me with any concerns that might arise throughout the year. I am here to help.</w:t>
                      </w:r>
                    </w:p>
                    <w:p w:rsidR="00431202" w:rsidRPr="00453FC2" w:rsidRDefault="00431202">
                      <w:pPr>
                        <w:pStyle w:val="BodyText1"/>
                        <w:rPr>
                          <w:rFonts w:ascii="Times New Roman" w:eastAsia="Times New Roman" w:hAnsi="Times New Roman"/>
                          <w:color w:val="auto"/>
                          <w:szCs w:val="22"/>
                          <w:lang w:bidi="x-none"/>
                        </w:rPr>
                      </w:pPr>
                      <w:r w:rsidRPr="00453FC2">
                        <w:rPr>
                          <w:rFonts w:ascii="Times New Roman" w:hAnsi="Times New Roman"/>
                          <w:szCs w:val="22"/>
                        </w:rPr>
                        <w:t>I look forward to spe</w:t>
                      </w:r>
                      <w:r>
                        <w:rPr>
                          <w:rFonts w:ascii="Times New Roman" w:hAnsi="Times New Roman"/>
                          <w:szCs w:val="22"/>
                        </w:rPr>
                        <w:t>nding the year with all of you!</w:t>
                      </w:r>
                    </w:p>
                  </w:txbxContent>
                </v:textbox>
                <w10:wrap type="through" anchorx="margin" anchory="page"/>
              </v:rect>
            </w:pict>
          </mc:Fallback>
        </mc:AlternateContent>
      </w:r>
      <w:r w:rsidR="003D09A3">
        <w:rPr>
          <w:noProof/>
        </w:rPr>
        <mc:AlternateContent>
          <mc:Choice Requires="wpg">
            <w:drawing>
              <wp:anchor distT="0" distB="0" distL="114300" distR="114300" simplePos="0" relativeHeight="251642879" behindDoc="0" locked="0" layoutInCell="1" allowOverlap="1">
                <wp:simplePos x="0" y="0"/>
                <wp:positionH relativeFrom="page">
                  <wp:posOffset>4572000</wp:posOffset>
                </wp:positionH>
                <wp:positionV relativeFrom="page">
                  <wp:posOffset>1509010</wp:posOffset>
                </wp:positionV>
                <wp:extent cx="2793365" cy="5780582"/>
                <wp:effectExtent l="0" t="0" r="6985" b="0"/>
                <wp:wrapNone/>
                <wp:docPr id="4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3365" cy="5780582"/>
                          <a:chOff x="0" y="0"/>
                          <a:chExt cx="4399" cy="9300"/>
                        </a:xfrm>
                      </wpg:grpSpPr>
                      <wps:wsp>
                        <wps:cNvPr id="47" name="Rectangle 4"/>
                        <wps:cNvSpPr>
                          <a:spLocks/>
                        </wps:cNvSpPr>
                        <wps:spPr bwMode="auto">
                          <a:xfrm>
                            <a:off x="0" y="0"/>
                            <a:ext cx="4399" cy="9300"/>
                          </a:xfrm>
                          <a:prstGeom prst="rect">
                            <a:avLst/>
                          </a:prstGeom>
                          <a:solidFill>
                            <a:schemeClr val="bg2">
                              <a:lumMod val="90000"/>
                            </a:schemeClr>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431202" w:rsidRDefault="00431202">
                              <w:pPr>
                                <w:pStyle w:val="FreeForm"/>
                                <w:rPr>
                                  <w:rFonts w:ascii="Times New Roman" w:eastAsia="Times New Roman" w:hAnsi="Times New Roman"/>
                                  <w:color w:val="auto"/>
                                  <w:sz w:val="20"/>
                                  <w:lang w:bidi="x-none"/>
                                </w:rPr>
                              </w:pPr>
                            </w:p>
                          </w:txbxContent>
                        </wps:txbx>
                        <wps:bodyPr rot="0" vert="horz" wrap="square" lIns="88900" tIns="88900" rIns="88900" bIns="889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in;margin-top:118.8pt;width:219.95pt;height:455.15pt;z-index:251642879;mso-position-horizontal-relative:page;mso-position-vertical-relative:page" coordsize="4399,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">
                <v:rect id="_x0000_s1027" style="position:absolute;width:4399;height:9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4gsYA&#10;AADbAAAADwAAAGRycy9kb3ducmV2LnhtbESPQWvCQBSE74X+h+UVvBTdRMRqmlWkKPRS0KQXb4/s&#10;MwnJvk2z2xj767tCocdhZr5h0u1oWjFQ72rLCuJZBIK4sLrmUsFnfpiuQDiPrLG1TApu5GC7eXxI&#10;MdH2yicaMl+KAGGXoILK+y6R0hUVGXQz2xEH72J7gz7IvpS6x2uAm1bOo2gpDdYcFirs6K2iosm+&#10;jYLj1/m4Wx9+sucmHj4y3LerRR4rNXkad68gPI3+P/zXftcKFi9w/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c4gsYAAADbAAAADwAAAAAAAAAAAAAAAACYAgAAZHJz&#10;L2Rvd25yZXYueG1sUEsFBgAAAAAEAAQA9QAAAIsDAAAAAA==&#10;" fillcolor="#cfcdcd [2894]" stroked="f" strokeweight="1.5pt">
                  <v:stroke joinstyle="round"/>
                  <v:path arrowok="t"/>
                  <v:textbox inset="7pt,7pt,7pt,7pt">
                    <w:txbxContent>
                      <w:p w:rsidR="00431202" w:rsidRDefault="00431202">
                        <w:pPr>
                          <w:pStyle w:val="FreeForm"/>
                          <w:rPr>
                            <w:rFonts w:ascii="Times New Roman" w:eastAsia="Times New Roman" w:hAnsi="Times New Roman"/>
                            <w:color w:val="auto"/>
                            <w:sz w:val="20"/>
                            <w:lang w:bidi="x-none"/>
                          </w:rPr>
                        </w:pPr>
                      </w:p>
                    </w:txbxContent>
                  </v:textbox>
                </v:rect>
                <w10:wrap anchorx="page" anchory="page"/>
              </v:group>
            </w:pict>
          </mc:Fallback>
        </mc:AlternateContent>
      </w:r>
      <w:r w:rsidR="004E15C6">
        <w:rPr>
          <w:noProof/>
        </w:rPr>
        <mc:AlternateContent>
          <mc:Choice Requires="wpg">
            <w:drawing>
              <wp:anchor distT="57150" distB="57150" distL="57150" distR="57150" simplePos="0" relativeHeight="251649024" behindDoc="0" locked="0" layoutInCell="1" allowOverlap="1">
                <wp:simplePos x="0" y="0"/>
                <wp:positionH relativeFrom="margin">
                  <wp:align>right</wp:align>
                </wp:positionH>
                <wp:positionV relativeFrom="margin">
                  <wp:posOffset>6958965</wp:posOffset>
                </wp:positionV>
                <wp:extent cx="6859905" cy="1005840"/>
                <wp:effectExtent l="0" t="0" r="17145" b="3810"/>
                <wp:wrapThrough wrapText="bothSides">
                  <wp:wrapPolygon edited="0">
                    <wp:start x="0" y="0"/>
                    <wp:lineTo x="0" y="21273"/>
                    <wp:lineTo x="420" y="21273"/>
                    <wp:lineTo x="20934" y="21273"/>
                    <wp:lineTo x="21594" y="21273"/>
                    <wp:lineTo x="21594" y="0"/>
                    <wp:lineTo x="0" y="0"/>
                  </wp:wrapPolygon>
                </wp:wrapThrough>
                <wp:docPr id="5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006442"/>
                          <a:chOff x="-353" y="265"/>
                          <a:chExt cx="5628" cy="3116"/>
                        </a:xfrm>
                      </wpg:grpSpPr>
                      <wps:wsp>
                        <wps:cNvPr id="53" name="Rectangle 11"/>
                        <wps:cNvSpPr>
                          <a:spLocks/>
                        </wps:cNvSpPr>
                        <wps:spPr bwMode="auto">
                          <a:xfrm>
                            <a:off x="-200" y="645"/>
                            <a:ext cx="5276"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Default="00431202">
                              <w:pPr>
                                <w:pStyle w:val="FreeForm"/>
                                <w:rPr>
                                  <w:rFonts w:ascii="Times New Roman" w:eastAsia="Times New Roman" w:hAnsi="Times New Roman"/>
                                  <w:color w:val="auto"/>
                                  <w:sz w:val="20"/>
                                  <w:lang w:bidi="x-none"/>
                                </w:rPr>
                              </w:pPr>
                            </w:p>
                          </w:txbxContent>
                        </wps:txbx>
                        <wps:bodyPr rot="0" vert="horz" wrap="square" lIns="0" tIns="0" rIns="0" bIns="0" anchor="t" anchorCtr="0" upright="1">
                          <a:noAutofit/>
                        </wps:bodyPr>
                      </wps:wsp>
                      <wps:wsp>
                        <wps:cNvPr id="55" name="Rectangle 13"/>
                        <wps:cNvSpPr>
                          <a:spLocks/>
                        </wps:cNvSpPr>
                        <wps:spPr bwMode="auto">
                          <a:xfrm>
                            <a:off x="0" y="530"/>
                            <a:ext cx="5275"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linkedTxbx id="9" seq="1"/>
                        <wps:bodyPr rot="0" vert="horz" wrap="square" lIns="0" tIns="0" rIns="0" bIns="0" anchor="t" anchorCtr="0" upright="1">
                          <a:noAutofit/>
                        </wps:bodyPr>
                      </wps:wsp>
                      <wps:wsp>
                        <wps:cNvPr id="54" name="Rectangle 12"/>
                        <wps:cNvSpPr>
                          <a:spLocks/>
                        </wps:cNvSpPr>
                        <wps:spPr bwMode="auto">
                          <a:xfrm>
                            <a:off x="-353" y="265"/>
                            <a:ext cx="5628" cy="3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id="9">
                          <w:txbxContent>
                            <w:p w:rsidR="00431202" w:rsidRPr="004E15C6" w:rsidRDefault="005D0DCE" w:rsidP="00537477">
                              <w:pPr>
                                <w:pStyle w:val="BodyText1"/>
                                <w:spacing w:after="0" w:line="240" w:lineRule="auto"/>
                                <w:ind w:left="540"/>
                                <w:rPr>
                                  <w:rFonts w:ascii="Times New Roman" w:hAnsi="Times New Roman"/>
                                  <w:color w:val="000000"/>
                                  <w:szCs w:val="22"/>
                                </w:rPr>
                              </w:pPr>
                              <w:r>
                                <w:rPr>
                                  <w:rFonts w:ascii="Times New Roman" w:hAnsi="Times New Roman"/>
                                  <w:color w:val="000000"/>
                                  <w:szCs w:val="22"/>
                                </w:rPr>
                                <w:t>The</w:t>
                              </w:r>
                              <w:r w:rsidR="004934E3">
                                <w:rPr>
                                  <w:rFonts w:ascii="Times New Roman" w:hAnsi="Times New Roman"/>
                                  <w:color w:val="000000"/>
                                  <w:szCs w:val="22"/>
                                </w:rPr>
                                <w:t xml:space="preserve"> expectation is that ALL students will read a “personal choice” book for a minimum of 20 minutes each night. This might be the “AR” book that students use fo</w:t>
                              </w:r>
                              <w:r>
                                <w:rPr>
                                  <w:rFonts w:ascii="Times New Roman" w:hAnsi="Times New Roman"/>
                                  <w:color w:val="000000"/>
                                  <w:szCs w:val="22"/>
                                </w:rPr>
                                <w:t>r their monthly AR book project; however, i</w:t>
                              </w:r>
                              <w:r w:rsidR="004934E3">
                                <w:rPr>
                                  <w:rFonts w:ascii="Times New Roman" w:hAnsi="Times New Roman"/>
                                  <w:color w:val="000000"/>
                                  <w:szCs w:val="22"/>
                                </w:rPr>
                                <w:t>t can be a nonfiction book about a topic of interest</w:t>
                              </w:r>
                              <w:r>
                                <w:rPr>
                                  <w:rFonts w:ascii="Times New Roman" w:hAnsi="Times New Roman"/>
                                  <w:color w:val="000000"/>
                                  <w:szCs w:val="22"/>
                                </w:rPr>
                                <w:t xml:space="preserve"> or any other age-appropriate book</w:t>
                              </w:r>
                              <w:r w:rsidR="004934E3">
                                <w:rPr>
                                  <w:rFonts w:ascii="Times New Roman" w:hAnsi="Times New Roman"/>
                                  <w:color w:val="000000"/>
                                  <w:szCs w:val="22"/>
                                </w:rPr>
                                <w:t>. Each student needs to have a book with him/her at all times.</w:t>
                              </w:r>
                              <w:r>
                                <w:rPr>
                                  <w:rFonts w:ascii="Times New Roman" w:hAnsi="Times New Roman"/>
                                  <w:color w:val="000000"/>
                                  <w:szCs w:val="22"/>
                                </w:rPr>
                                <w:t xml:space="preserve"> Students will </w:t>
                              </w:r>
                              <w:r w:rsidR="00C03F0C">
                                <w:rPr>
                                  <w:rFonts w:ascii="Times New Roman" w:hAnsi="Times New Roman"/>
                                  <w:color w:val="000000"/>
                                  <w:szCs w:val="22"/>
                                </w:rPr>
                                <w:t xml:space="preserve">also </w:t>
                              </w:r>
                              <w:r>
                                <w:rPr>
                                  <w:rFonts w:ascii="Times New Roman" w:hAnsi="Times New Roman"/>
                                  <w:color w:val="000000"/>
                                  <w:szCs w:val="22"/>
                                </w:rPr>
                                <w:t xml:space="preserve">complete a </w:t>
                              </w:r>
                              <w:r w:rsidR="00C03F0C">
                                <w:rPr>
                                  <w:rFonts w:ascii="Times New Roman" w:hAnsi="Times New Roman"/>
                                  <w:color w:val="000000"/>
                                  <w:szCs w:val="22"/>
                                </w:rPr>
                                <w:t>reading log to increase comprehension and focus. Reading logs will be collected every two weeks.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8" style="position:absolute;margin-left:488.95pt;margin-top:547.95pt;width:540.15pt;height:79.2pt;z-index:251649024;mso-wrap-distance-left:4.5pt;mso-wrap-distance-top:4.5pt;mso-wrap-distance-right:4.5pt;mso-wrap-distance-bottom:4.5pt;mso-position-horizontal:right;mso-position-horizontal-relative:margin;mso-position-vertical-relative:margin" coordorigin="-353,265" coordsize="5628,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">
                <v:rect id="Rectangle 11" o:spid="_x0000_s1029" style="position:absolute;left:-200;top:645;width:5276;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rzcUA&#10;AADbAAAADwAAAGRycy9kb3ducmV2LnhtbESPQWvCQBSE7wX/w/IEL6VuYmwpaVaphYDgydSWHh/Z&#10;1yRt9m3Irib+e1cQPA4z8w2TrUfTihP1rrGsIJ5HIIhLqxuuFBw+86dXEM4ja2wtk4IzOVivJg8Z&#10;ptoOvKdT4SsRIOxSVFB736VSurImg25uO+Lg/dreoA+yr6TucQhw08pFFL1Igw2HhRo7+qip/C+O&#10;RsHjodglmx+Kv/VX/Kej5T631Uap2XR8fwPhafT38K291QqeE7h+C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OvNxQAAANsAAAAPAAAAAAAAAAAAAAAAAJgCAABkcnMv&#10;ZG93bnJldi54bWxQSwUGAAAAAAQABAD1AAAAigMAAAAA&#10;" filled="f" stroked="f">
                  <v:stroke joinstyle="round"/>
                  <v:path arrowok="t"/>
                  <v:textbox inset="0,0,0,0">
                    <w:txbxContent>
                      <w:p w:rsidR="00431202" w:rsidRDefault="00431202">
                        <w:pPr>
                          <w:pStyle w:val="FreeForm"/>
                          <w:rPr>
                            <w:rFonts w:ascii="Times New Roman" w:eastAsia="Times New Roman" w:hAnsi="Times New Roman"/>
                            <w:color w:val="auto"/>
                            <w:sz w:val="20"/>
                            <w:lang w:bidi="x-none"/>
                          </w:rPr>
                        </w:pPr>
                      </w:p>
                    </w:txbxContent>
                  </v:textbox>
                </v:rect>
                <v:rect id="_x0000_s1030" style="position:absolute;top:530;width:5275;height:2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IsQA&#10;AADbAAAADwAAAGRycy9kb3ducmV2LnhtbESPT4vCMBTE7wt+h/AEL4umdVeRahQVhAVP1j94fDTP&#10;ttq8lCZq99tvhAWPw8z8hpktWlOJBzWutKwgHkQgiDOrS84VHPab/gSE88gaK8uk4JccLOadjxkm&#10;2j55R4/U5yJA2CWooPC+TqR0WUEG3cDWxMG72MagD7LJpW7wGeCmksMoGkuDJYeFAmtaF5Td0rtR&#10;8HlIt1+rM8UnfYyvOvrebWy+UqrXbZdTEJ5a/w7/t3+0gtEIXl/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R1iLEAAAA2wAAAA8AAAAAAAAAAAAAAAAAmAIAAGRycy9k&#10;b3ducmV2LnhtbFBLBQYAAAAABAAEAPUAAACJAwAAAAA=&#10;" filled="f" stroked="f">
                  <v:stroke joinstyle="round"/>
                  <v:path arrowok="t"/>
                  <v:textbox inset="0,0,0,0">
                    <w:txbxContent/>
                  </v:textbox>
                </v:rect>
                <v:rect id="Rectangle 12" o:spid="_x0000_s1031" style="position:absolute;left:-353;top:265;width:5628;height:3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zucUA&#10;AADbAAAADwAAAGRycy9kb3ducmV2LnhtbESPQWvCQBSE7wX/w/KEXorZpLUi0VVqQSh4ShrF4yP7&#10;TNJm34bs1qT/3i0UPA4z8w2z3o6mFVfqXWNZQRLFIIhLqxuuFBSf+9kShPPIGlvLpOCXHGw3k4c1&#10;ptoOnNE195UIEHYpKqi971IpXVmTQRfZjjh4F9sb9EH2ldQ9DgFuWvkcxwtpsOGwUGNH7zWV3/mP&#10;UfBU5IeX3ZmSkz4mXzqeZ3tb7ZR6nI5vKxCeRn8P/7c/tILXOfx9C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XO5xQAAANsAAAAPAAAAAAAAAAAAAAAAAJgCAABkcnMv&#10;ZG93bnJldi54bWxQSwUGAAAAAAQABAD1AAAAigMAAAAA&#10;" filled="f" stroked="f">
                  <v:stroke joinstyle="round"/>
                  <v:path arrowok="t"/>
                  <v:textbox inset="0,0,0,0">
                    <w:txbxContent>
                      <w:p w:rsidR="00431202" w:rsidRPr="004E15C6" w:rsidRDefault="005D0DCE" w:rsidP="00537477">
                        <w:pPr>
                          <w:pStyle w:val="BodyText1"/>
                          <w:spacing w:after="0" w:line="240" w:lineRule="auto"/>
                          <w:ind w:left="540"/>
                          <w:rPr>
                            <w:rFonts w:ascii="Times New Roman" w:hAnsi="Times New Roman"/>
                            <w:color w:val="000000"/>
                            <w:szCs w:val="22"/>
                          </w:rPr>
                        </w:pPr>
                        <w:r>
                          <w:rPr>
                            <w:rFonts w:ascii="Times New Roman" w:hAnsi="Times New Roman"/>
                            <w:color w:val="000000"/>
                            <w:szCs w:val="22"/>
                          </w:rPr>
                          <w:t>The</w:t>
                        </w:r>
                        <w:r w:rsidR="004934E3">
                          <w:rPr>
                            <w:rFonts w:ascii="Times New Roman" w:hAnsi="Times New Roman"/>
                            <w:color w:val="000000"/>
                            <w:szCs w:val="22"/>
                          </w:rPr>
                          <w:t xml:space="preserve"> expectation is that ALL students will read a “personal choice” book for a minimum of 20 minutes each night. This might be the “AR” book that students use fo</w:t>
                        </w:r>
                        <w:r>
                          <w:rPr>
                            <w:rFonts w:ascii="Times New Roman" w:hAnsi="Times New Roman"/>
                            <w:color w:val="000000"/>
                            <w:szCs w:val="22"/>
                          </w:rPr>
                          <w:t>r their monthly AR book project; however, i</w:t>
                        </w:r>
                        <w:r w:rsidR="004934E3">
                          <w:rPr>
                            <w:rFonts w:ascii="Times New Roman" w:hAnsi="Times New Roman"/>
                            <w:color w:val="000000"/>
                            <w:szCs w:val="22"/>
                          </w:rPr>
                          <w:t>t can be a nonfiction book about a topic of interest</w:t>
                        </w:r>
                        <w:r>
                          <w:rPr>
                            <w:rFonts w:ascii="Times New Roman" w:hAnsi="Times New Roman"/>
                            <w:color w:val="000000"/>
                            <w:szCs w:val="22"/>
                          </w:rPr>
                          <w:t xml:space="preserve"> or any other age-appropriate book</w:t>
                        </w:r>
                        <w:r w:rsidR="004934E3">
                          <w:rPr>
                            <w:rFonts w:ascii="Times New Roman" w:hAnsi="Times New Roman"/>
                            <w:color w:val="000000"/>
                            <w:szCs w:val="22"/>
                          </w:rPr>
                          <w:t>. Each student needs to have a book with him/her at all times.</w:t>
                        </w:r>
                        <w:r>
                          <w:rPr>
                            <w:rFonts w:ascii="Times New Roman" w:hAnsi="Times New Roman"/>
                            <w:color w:val="000000"/>
                            <w:szCs w:val="22"/>
                          </w:rPr>
                          <w:t xml:space="preserve"> Students will </w:t>
                        </w:r>
                        <w:r w:rsidR="00C03F0C">
                          <w:rPr>
                            <w:rFonts w:ascii="Times New Roman" w:hAnsi="Times New Roman"/>
                            <w:color w:val="000000"/>
                            <w:szCs w:val="22"/>
                          </w:rPr>
                          <w:t xml:space="preserve">also </w:t>
                        </w:r>
                        <w:r>
                          <w:rPr>
                            <w:rFonts w:ascii="Times New Roman" w:hAnsi="Times New Roman"/>
                            <w:color w:val="000000"/>
                            <w:szCs w:val="22"/>
                          </w:rPr>
                          <w:t xml:space="preserve">complete a </w:t>
                        </w:r>
                        <w:r w:rsidR="00C03F0C">
                          <w:rPr>
                            <w:rFonts w:ascii="Times New Roman" w:hAnsi="Times New Roman"/>
                            <w:color w:val="000000"/>
                            <w:szCs w:val="22"/>
                          </w:rPr>
                          <w:t>reading log to increase comprehension and focus. Reading logs will be collected every two weeks.</w:t>
                        </w:r>
                      </w:p>
                    </w:txbxContent>
                  </v:textbox>
                </v:rect>
                <w10:wrap type="through" anchorx="margin" anchory="margin"/>
              </v:group>
            </w:pict>
          </mc:Fallback>
        </mc:AlternateContent>
      </w:r>
      <w:r w:rsidR="004E15C6">
        <w:rPr>
          <w:noProof/>
        </w:rPr>
        <mc:AlternateContent>
          <mc:Choice Requires="wps">
            <w:drawing>
              <wp:anchor distT="57150" distB="57150" distL="57150" distR="57150" simplePos="0" relativeHeight="251651072" behindDoc="0" locked="0" layoutInCell="1" allowOverlap="1">
                <wp:simplePos x="0" y="0"/>
                <wp:positionH relativeFrom="margin">
                  <wp:posOffset>321945</wp:posOffset>
                </wp:positionH>
                <wp:positionV relativeFrom="page">
                  <wp:posOffset>7539990</wp:posOffset>
                </wp:positionV>
                <wp:extent cx="6205855" cy="314325"/>
                <wp:effectExtent l="0" t="0" r="4445" b="9525"/>
                <wp:wrapThrough wrapText="bothSides">
                  <wp:wrapPolygon edited="0">
                    <wp:start x="0" y="0"/>
                    <wp:lineTo x="0" y="20945"/>
                    <wp:lineTo x="21549" y="20945"/>
                    <wp:lineTo x="21549" y="0"/>
                    <wp:lineTo x="0" y="0"/>
                  </wp:wrapPolygon>
                </wp:wrapThrough>
                <wp:docPr id="4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58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Pr="00EC3DD8" w:rsidRDefault="005D0DCE">
                            <w:pPr>
                              <w:pStyle w:val="Heading21"/>
                              <w:rPr>
                                <w:rFonts w:ascii="Footlight MT Light" w:eastAsia="Times New Roman" w:hAnsi="Footlight MT Light"/>
                                <w:color w:val="auto"/>
                                <w:sz w:val="20"/>
                                <w:lang w:bidi="x-none"/>
                              </w:rPr>
                            </w:pPr>
                            <w:r w:rsidRPr="00EC3DD8">
                              <w:rPr>
                                <w:rFonts w:ascii="Footlight MT Light" w:hAnsi="Footlight MT Light"/>
                              </w:rPr>
                              <w:t>Daily Reading 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margin-left:25.35pt;margin-top:593.7pt;width:488.65pt;height:24.75pt;z-index:25165107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" filled="f" stroked="f">
                <v:stroke joinstyle="round"/>
                <v:path arrowok="t"/>
                <v:textbox inset="0,0,0,0">
                  <w:txbxContent>
                    <w:p w:rsidR="00431202" w:rsidRPr="00EC3DD8" w:rsidRDefault="005D0DCE">
                      <w:pPr>
                        <w:pStyle w:val="Heading21"/>
                        <w:rPr>
                          <w:rFonts w:ascii="Footlight MT Light" w:eastAsia="Times New Roman" w:hAnsi="Footlight MT Light"/>
                          <w:color w:val="auto"/>
                          <w:sz w:val="20"/>
                          <w:lang w:bidi="x-none"/>
                        </w:rPr>
                      </w:pPr>
                      <w:r w:rsidRPr="00EC3DD8">
                        <w:rPr>
                          <w:rFonts w:ascii="Footlight MT Light" w:hAnsi="Footlight MT Light"/>
                        </w:rPr>
                        <w:t>Daily Reading Expectations</w:t>
                      </w:r>
                    </w:p>
                  </w:txbxContent>
                </v:textbox>
                <w10:wrap type="through" anchorx="margin" anchory="page"/>
              </v:rect>
            </w:pict>
          </mc:Fallback>
        </mc:AlternateContent>
      </w:r>
      <w:r w:rsidR="004E15C6">
        <w:rPr>
          <w:noProof/>
        </w:rPr>
        <mc:AlternateContent>
          <mc:Choice Requires="wps">
            <w:drawing>
              <wp:anchor distT="57150" distB="57150" distL="57150" distR="57150" simplePos="0" relativeHeight="251661312" behindDoc="0" locked="0" layoutInCell="1" allowOverlap="1">
                <wp:simplePos x="0" y="0"/>
                <wp:positionH relativeFrom="page">
                  <wp:posOffset>5531370</wp:posOffset>
                </wp:positionH>
                <wp:positionV relativeFrom="page">
                  <wp:posOffset>6350833</wp:posOffset>
                </wp:positionV>
                <wp:extent cx="1652270" cy="647856"/>
                <wp:effectExtent l="0" t="0" r="5080" b="0"/>
                <wp:wrapThrough wrapText="bothSides">
                  <wp:wrapPolygon edited="0">
                    <wp:start x="0" y="0"/>
                    <wp:lineTo x="0" y="20965"/>
                    <wp:lineTo x="21417" y="20965"/>
                    <wp:lineTo x="21417" y="0"/>
                    <wp:lineTo x="0" y="0"/>
                  </wp:wrapPolygon>
                </wp:wrapThrough>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2270" cy="647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Pr="004E15C6" w:rsidRDefault="00431202" w:rsidP="00203DC1">
                            <w:pPr>
                              <w:pStyle w:val="Heading41"/>
                              <w:rPr>
                                <w:rFonts w:ascii="Times New Roman" w:eastAsia="Times New Roman" w:hAnsi="Times New Roman"/>
                                <w:b/>
                                <w:color w:val="000000" w:themeColor="text1"/>
                                <w:sz w:val="20"/>
                                <w:lang w:bidi="x-none"/>
                              </w:rPr>
                            </w:pPr>
                            <w:r w:rsidRPr="004E15C6">
                              <w:rPr>
                                <w:b/>
                                <w:color w:val="000000" w:themeColor="text1"/>
                                <w:sz w:val="24"/>
                              </w:rPr>
                              <w:t>Follow directions the first time they are 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4" style="position:absolute;margin-left:435.55pt;margin-top:500.05pt;width:130.1pt;height:51pt;z-index:25166131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" filled="f" stroked="f">
                <v:stroke joinstyle="round"/>
                <v:path arrowok="t"/>
                <v:textbox inset="0,0,0,0">
                  <w:txbxContent>
                    <w:p w:rsidR="00431202" w:rsidRPr="004E15C6" w:rsidRDefault="00431202" w:rsidP="00203DC1">
                      <w:pPr>
                        <w:pStyle w:val="Heading41"/>
                        <w:rPr>
                          <w:rFonts w:ascii="Times New Roman" w:eastAsia="Times New Roman" w:hAnsi="Times New Roman"/>
                          <w:b/>
                          <w:color w:val="000000" w:themeColor="text1"/>
                          <w:sz w:val="20"/>
                          <w:lang w:bidi="x-none"/>
                        </w:rPr>
                      </w:pPr>
                      <w:r w:rsidRPr="004E15C6">
                        <w:rPr>
                          <w:b/>
                          <w:color w:val="000000" w:themeColor="text1"/>
                          <w:sz w:val="24"/>
                        </w:rPr>
                        <w:t>Follow directions the first time they are given.</w:t>
                      </w:r>
                    </w:p>
                  </w:txbxContent>
                </v:textbox>
                <w10:wrap type="through" anchorx="page" anchory="page"/>
              </v:rect>
            </w:pict>
          </mc:Fallback>
        </mc:AlternateContent>
      </w:r>
      <w:r w:rsidR="00203DC1">
        <w:rPr>
          <w:noProof/>
        </w:rPr>
        <w:drawing>
          <wp:anchor distT="57150" distB="57150" distL="57150" distR="57150" simplePos="0" relativeHeight="251643904" behindDoc="0" locked="0" layoutInCell="1" allowOverlap="1">
            <wp:simplePos x="0" y="0"/>
            <wp:positionH relativeFrom="page">
              <wp:posOffset>699541</wp:posOffset>
            </wp:positionH>
            <wp:positionV relativeFrom="page">
              <wp:posOffset>1544902</wp:posOffset>
            </wp:positionV>
            <wp:extent cx="3337810" cy="1807689"/>
            <wp:effectExtent l="0" t="0" r="0" b="2540"/>
            <wp:wrapThrough wrapText="bothSides">
              <wp:wrapPolygon edited="0">
                <wp:start x="0" y="0"/>
                <wp:lineTo x="0" y="21403"/>
                <wp:lineTo x="21452" y="21403"/>
                <wp:lineTo x="21452" y="0"/>
                <wp:lineTo x="0" y="0"/>
              </wp:wrapPolygon>
            </wp:wrapThrough>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810" cy="1807689"/>
                    </a:xfrm>
                    <a:prstGeom prst="rect">
                      <a:avLst/>
                    </a:prstGeom>
                    <a:noFill/>
                    <a:ln>
                      <a:noFill/>
                    </a:ln>
                  </pic:spPr>
                </pic:pic>
              </a:graphicData>
            </a:graphic>
            <wp14:sizeRelH relativeFrom="page">
              <wp14:pctWidth>0</wp14:pctWidth>
            </wp14:sizeRelH>
            <wp14:sizeRelV relativeFrom="page">
              <wp14:pctHeight>0</wp14:pctHeight>
            </wp14:sizeRelV>
          </wp:anchor>
        </w:drawing>
      </w:r>
      <w:r w:rsidR="00FE419F">
        <w:rPr>
          <w:noProof/>
        </w:rPr>
        <w:drawing>
          <wp:anchor distT="0" distB="0" distL="114300" distR="114300" simplePos="0" relativeHeight="251654144" behindDoc="0" locked="0" layoutInCell="1" allowOverlap="1">
            <wp:simplePos x="0" y="0"/>
            <wp:positionH relativeFrom="page">
              <wp:posOffset>4762500</wp:posOffset>
            </wp:positionH>
            <wp:positionV relativeFrom="page">
              <wp:posOffset>2204085</wp:posOffset>
            </wp:positionV>
            <wp:extent cx="1181100" cy="533400"/>
            <wp:effectExtent l="0" t="0" r="0" b="0"/>
            <wp:wrapNone/>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19F">
        <w:rPr>
          <w:noProof/>
        </w:rPr>
        <mc:AlternateContent>
          <mc:Choice Requires="wps">
            <w:drawing>
              <wp:anchor distT="57150" distB="57150" distL="57150" distR="57150" simplePos="0" relativeHeight="251652096" behindDoc="0" locked="0" layoutInCell="1" allowOverlap="1">
                <wp:simplePos x="0" y="0"/>
                <wp:positionH relativeFrom="page">
                  <wp:posOffset>4742411</wp:posOffset>
                </wp:positionH>
                <wp:positionV relativeFrom="page">
                  <wp:posOffset>1587732</wp:posOffset>
                </wp:positionV>
                <wp:extent cx="2390140" cy="544484"/>
                <wp:effectExtent l="0" t="0" r="10160" b="8255"/>
                <wp:wrapThrough wrapText="bothSides">
                  <wp:wrapPolygon edited="0">
                    <wp:start x="0" y="0"/>
                    <wp:lineTo x="0" y="21172"/>
                    <wp:lineTo x="21520" y="21172"/>
                    <wp:lineTo x="21520" y="0"/>
                    <wp:lineTo x="0" y="0"/>
                  </wp:wrapPolygon>
                </wp:wrapThrough>
                <wp:docPr id="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140" cy="544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E419F" w:rsidRPr="00EC3DD8" w:rsidRDefault="00431202" w:rsidP="00FE419F">
                            <w:pPr>
                              <w:pStyle w:val="Heading31"/>
                              <w:rPr>
                                <w:rFonts w:ascii="Footlight MT Light" w:hAnsi="Footlight MT Light"/>
                                <w:color w:val="000000" w:themeColor="text1"/>
                              </w:rPr>
                            </w:pPr>
                            <w:r w:rsidRPr="00EC3DD8">
                              <w:rPr>
                                <w:rFonts w:ascii="Footlight MT Light" w:hAnsi="Footlight MT Light"/>
                                <w:color w:val="000000" w:themeColor="text1"/>
                              </w:rPr>
                              <w:t>Behavior Expectations</w:t>
                            </w:r>
                            <w:r w:rsidR="00FE419F" w:rsidRPr="00EC3DD8">
                              <w:rPr>
                                <w:rFonts w:ascii="Footlight MT Light" w:hAnsi="Footlight MT Light"/>
                                <w:color w:val="000000" w:themeColor="text1"/>
                              </w:rPr>
                              <w:t>:</w:t>
                            </w:r>
                          </w:p>
                          <w:p w:rsidR="00FE419F" w:rsidRPr="00203DC1" w:rsidRDefault="00FE419F" w:rsidP="00FE419F">
                            <w:pPr>
                              <w:jc w:val="center"/>
                              <w:rPr>
                                <w:color w:val="000000" w:themeColor="text1"/>
                              </w:rPr>
                            </w:pPr>
                            <w:r w:rsidRPr="00203DC1">
                              <w:rPr>
                                <w:color w:val="000000" w:themeColor="text1"/>
                              </w:rPr>
                              <w:t>Be respectful. Be responsible. Be safe</w:t>
                            </w:r>
                            <w:r w:rsidR="00D244FB">
                              <w:rPr>
                                <w:color w:val="000000" w:themeColor="tex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margin-left:373.4pt;margin-top:125pt;width:188.2pt;height:42.85pt;z-index:25165209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" filled="f" stroked="f">
                <v:stroke joinstyle="round"/>
                <v:path arrowok="t"/>
                <v:textbox inset="0,0,0,0">
                  <w:txbxContent>
                    <w:p w:rsidR="00FE419F" w:rsidRPr="00EC3DD8" w:rsidRDefault="00431202" w:rsidP="00FE419F">
                      <w:pPr>
                        <w:pStyle w:val="Heading31"/>
                        <w:rPr>
                          <w:rFonts w:ascii="Footlight MT Light" w:hAnsi="Footlight MT Light"/>
                          <w:color w:val="000000" w:themeColor="text1"/>
                        </w:rPr>
                      </w:pPr>
                      <w:r w:rsidRPr="00EC3DD8">
                        <w:rPr>
                          <w:rFonts w:ascii="Footlight MT Light" w:hAnsi="Footlight MT Light"/>
                          <w:color w:val="000000" w:themeColor="text1"/>
                        </w:rPr>
                        <w:t>Behavior Expectations</w:t>
                      </w:r>
                      <w:r w:rsidR="00FE419F" w:rsidRPr="00EC3DD8">
                        <w:rPr>
                          <w:rFonts w:ascii="Footlight MT Light" w:hAnsi="Footlight MT Light"/>
                          <w:color w:val="000000" w:themeColor="text1"/>
                        </w:rPr>
                        <w:t>:</w:t>
                      </w:r>
                    </w:p>
                    <w:p w:rsidR="00FE419F" w:rsidRPr="00203DC1" w:rsidRDefault="00FE419F" w:rsidP="00FE419F">
                      <w:pPr>
                        <w:jc w:val="center"/>
                        <w:rPr>
                          <w:color w:val="000000" w:themeColor="text1"/>
                        </w:rPr>
                      </w:pPr>
                      <w:r w:rsidRPr="00203DC1">
                        <w:rPr>
                          <w:color w:val="000000" w:themeColor="text1"/>
                        </w:rPr>
                        <w:t>Be respectful. Be responsible. Be safe</w:t>
                      </w:r>
                      <w:r w:rsidR="00D244FB">
                        <w:rPr>
                          <w:color w:val="000000" w:themeColor="text1"/>
                        </w:rPr>
                        <w:t>,</w:t>
                      </w:r>
                    </w:p>
                  </w:txbxContent>
                </v:textbox>
                <w10:wrap type="through" anchorx="page" anchory="page"/>
              </v:rect>
            </w:pict>
          </mc:Fallback>
        </mc:AlternateContent>
      </w:r>
      <w:r w:rsidR="00537477">
        <w:rPr>
          <w:noProof/>
        </w:rPr>
        <mc:AlternateContent>
          <mc:Choice Requires="wps">
            <w:drawing>
              <wp:anchor distT="57150" distB="57150" distL="57150" distR="57150" simplePos="0" relativeHeight="251648000" behindDoc="0" locked="0" layoutInCell="1" allowOverlap="1">
                <wp:simplePos x="0" y="0"/>
                <wp:positionH relativeFrom="page">
                  <wp:posOffset>2514600</wp:posOffset>
                </wp:positionH>
                <wp:positionV relativeFrom="page">
                  <wp:posOffset>3954780</wp:posOffset>
                </wp:positionV>
                <wp:extent cx="1841500" cy="3373120"/>
                <wp:effectExtent l="0" t="1905" r="0" b="0"/>
                <wp:wrapThrough wrapText="bothSides">
                  <wp:wrapPolygon edited="0">
                    <wp:start x="0" y="0"/>
                    <wp:lineTo x="0" y="0"/>
                    <wp:lineTo x="0" y="0"/>
                  </wp:wrapPolygon>
                </wp:wrapThrough>
                <wp:docPr id="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337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margin-left:198pt;margin-top:311.4pt;width:145pt;height:265.6pt;z-index:25164800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" filled="f" stroked="f">
                <v:stroke joinstyle="round"/>
                <v:path arrowok="t"/>
                <v:textbox inset="0,0,0,0">
                  <w:txbxContent/>
                </v:textbox>
                <w10:wrap type="through" anchorx="page" anchory="page"/>
              </v:rect>
            </w:pict>
          </mc:Fallback>
        </mc:AlternateContent>
      </w:r>
      <w:r w:rsidR="00537477">
        <w:rPr>
          <w:noProof/>
        </w:rPr>
        <mc:AlternateContent>
          <mc:Choice Requires="wps">
            <w:drawing>
              <wp:anchor distT="57150" distB="57150" distL="57150" distR="57150" simplePos="0" relativeHeight="251645952" behindDoc="0" locked="0" layoutInCell="1" allowOverlap="1">
                <wp:simplePos x="0" y="0"/>
                <wp:positionH relativeFrom="page">
                  <wp:posOffset>552450</wp:posOffset>
                </wp:positionH>
                <wp:positionV relativeFrom="page">
                  <wp:posOffset>3446780</wp:posOffset>
                </wp:positionV>
                <wp:extent cx="3898900" cy="374650"/>
                <wp:effectExtent l="0" t="0" r="0" b="0"/>
                <wp:wrapThrough wrapText="bothSides">
                  <wp:wrapPolygon edited="0">
                    <wp:start x="0" y="0"/>
                    <wp:lineTo x="0" y="0"/>
                    <wp:lineTo x="0" y="0"/>
                  </wp:wrapPolygon>
                </wp:wrapThrough>
                <wp:docPr id="4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Pr="00EC3DD8" w:rsidRDefault="00FE419F">
                            <w:pPr>
                              <w:pStyle w:val="Heading11"/>
                              <w:rPr>
                                <w:rFonts w:ascii="Footlight MT Light" w:eastAsia="Times New Roman" w:hAnsi="Footlight MT Light"/>
                                <w:color w:val="auto"/>
                                <w:sz w:val="20"/>
                                <w:lang w:bidi="x-none"/>
                              </w:rPr>
                            </w:pPr>
                            <w:r w:rsidRPr="00EC3DD8">
                              <w:rPr>
                                <w:rFonts w:ascii="Footlight MT Light" w:hAnsi="Footlight MT Light"/>
                                <w:sz w:val="36"/>
                              </w:rPr>
                              <w:t>Class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margin-left:43.5pt;margin-top:271.4pt;width:307pt;height:29.5pt;z-index:25164595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" filled="f" stroked="f">
                <v:stroke joinstyle="round"/>
                <v:path arrowok="t"/>
                <v:textbox inset="0,0,0,0">
                  <w:txbxContent>
                    <w:p w:rsidR="00431202" w:rsidRPr="00EC3DD8" w:rsidRDefault="00FE419F">
                      <w:pPr>
                        <w:pStyle w:val="Heading11"/>
                        <w:rPr>
                          <w:rFonts w:ascii="Footlight MT Light" w:eastAsia="Times New Roman" w:hAnsi="Footlight MT Light"/>
                          <w:color w:val="auto"/>
                          <w:sz w:val="20"/>
                          <w:lang w:bidi="x-none"/>
                        </w:rPr>
                      </w:pPr>
                      <w:r w:rsidRPr="00EC3DD8">
                        <w:rPr>
                          <w:rFonts w:ascii="Footlight MT Light" w:hAnsi="Footlight MT Light"/>
                          <w:sz w:val="36"/>
                        </w:rPr>
                        <w:t>Class Description</w:t>
                      </w:r>
                    </w:p>
                  </w:txbxContent>
                </v:textbox>
                <w10:wrap type="through" anchorx="page" anchory="page"/>
              </v:rect>
            </w:pict>
          </mc:Fallback>
        </mc:AlternateContent>
      </w:r>
      <w:r w:rsidR="00537477">
        <w:rPr>
          <w:noProof/>
        </w:rPr>
        <mc:AlternateContent>
          <mc:Choice Requires="wps">
            <w:drawing>
              <wp:anchor distT="57150" distB="57150" distL="57150" distR="57150" simplePos="0" relativeHeight="251641856" behindDoc="0" locked="0" layoutInCell="1" allowOverlap="1">
                <wp:simplePos x="0" y="0"/>
                <wp:positionH relativeFrom="page">
                  <wp:posOffset>457200</wp:posOffset>
                </wp:positionH>
                <wp:positionV relativeFrom="page">
                  <wp:posOffset>580390</wp:posOffset>
                </wp:positionV>
                <wp:extent cx="6870700" cy="875030"/>
                <wp:effectExtent l="0" t="0" r="0" b="1905"/>
                <wp:wrapThrough wrapText="bothSides">
                  <wp:wrapPolygon edited="0">
                    <wp:start x="0" y="0"/>
                    <wp:lineTo x="0" y="0"/>
                    <wp:lineTo x="0" y="0"/>
                  </wp:wrapPolygon>
                </wp:wrapThrough>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0700" cy="87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Pr="00EC3DD8" w:rsidRDefault="00431202">
                            <w:pPr>
                              <w:pStyle w:val="TitleA"/>
                              <w:rPr>
                                <w:rFonts w:ascii="Footlight MT Light" w:eastAsia="Times New Roman" w:hAnsi="Footlight MT Light"/>
                                <w:b/>
                                <w:caps w:val="0"/>
                                <w:color w:val="auto"/>
                                <w:sz w:val="72"/>
                                <w:szCs w:val="72"/>
                                <w:lang w:bidi="x-none"/>
                              </w:rPr>
                            </w:pPr>
                            <w:r w:rsidRPr="00EC3DD8">
                              <w:rPr>
                                <w:rFonts w:ascii="Footlight MT Light" w:hAnsi="Footlight MT Light"/>
                                <w:b/>
                                <w:sz w:val="72"/>
                                <w:szCs w:val="72"/>
                              </w:rPr>
                              <w:t>Welcome!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9" style="position:absolute;margin-left:36pt;margin-top:45.7pt;width:541pt;height:68.9pt;z-index:25164185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" filled="f" stroked="f">
                <v:stroke joinstyle="round"/>
                <v:path arrowok="t"/>
                <v:textbox inset="0,0,0,0">
                  <w:txbxContent>
                    <w:p w:rsidR="00431202" w:rsidRPr="00EC3DD8" w:rsidRDefault="00431202">
                      <w:pPr>
                        <w:pStyle w:val="TitleA"/>
                        <w:rPr>
                          <w:rFonts w:ascii="Footlight MT Light" w:eastAsia="Times New Roman" w:hAnsi="Footlight MT Light"/>
                          <w:b/>
                          <w:caps w:val="0"/>
                          <w:color w:val="auto"/>
                          <w:sz w:val="72"/>
                          <w:szCs w:val="72"/>
                          <w:lang w:bidi="x-none"/>
                        </w:rPr>
                      </w:pPr>
                      <w:r w:rsidRPr="00EC3DD8">
                        <w:rPr>
                          <w:rFonts w:ascii="Footlight MT Light" w:hAnsi="Footlight MT Light"/>
                          <w:b/>
                          <w:sz w:val="72"/>
                          <w:szCs w:val="72"/>
                        </w:rPr>
                        <w:t>Welcome!</w:t>
                      </w:r>
                    </w:p>
                  </w:txbxContent>
                </v:textbox>
                <w10:wrap type="through" anchorx="page" anchory="page"/>
              </v:rect>
            </w:pict>
          </mc:Fallback>
        </mc:AlternateContent>
      </w:r>
      <w:r w:rsidR="00537477">
        <w:rPr>
          <w:noProof/>
        </w:rPr>
        <mc:AlternateContent>
          <mc:Choice Requires="wps">
            <w:drawing>
              <wp:anchor distT="0" distB="0" distL="114300" distR="114300" simplePos="0" relativeHeight="251644928" behindDoc="0" locked="0" layoutInCell="1" allowOverlap="1">
                <wp:simplePos x="0" y="0"/>
                <wp:positionH relativeFrom="page">
                  <wp:posOffset>457200</wp:posOffset>
                </wp:positionH>
                <wp:positionV relativeFrom="page">
                  <wp:posOffset>7404100</wp:posOffset>
                </wp:positionV>
                <wp:extent cx="6858000" cy="0"/>
                <wp:effectExtent l="9525" t="12700" r="19050" b="15875"/>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416CA7"/>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F56B7" id="Line 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83pt" to="8in,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" strokecolor="#416ca7" strokeweight="1.5pt">
                <v:stroke dashstyle="1 1"/>
                <w10:wrap anchorx="page" anchory="page"/>
              </v:line>
            </w:pict>
          </mc:Fallback>
        </mc:AlternateContent>
      </w:r>
      <w:r w:rsidR="00537477">
        <w:rPr>
          <w:noProof/>
        </w:rPr>
        <mc:AlternateContent>
          <mc:Choice Requires="wps">
            <w:drawing>
              <wp:anchor distT="57150" distB="57150" distL="57150" distR="57150" simplePos="0" relativeHeight="251655168" behindDoc="0" locked="0" layoutInCell="1" allowOverlap="1">
                <wp:simplePos x="0" y="0"/>
                <wp:positionH relativeFrom="page">
                  <wp:posOffset>5646420</wp:posOffset>
                </wp:positionH>
                <wp:positionV relativeFrom="page">
                  <wp:posOffset>3228975</wp:posOffset>
                </wp:positionV>
                <wp:extent cx="1525270" cy="581025"/>
                <wp:effectExtent l="0" t="0" r="635" b="0"/>
                <wp:wrapThrough wrapText="bothSides">
                  <wp:wrapPolygon edited="0">
                    <wp:start x="0" y="0"/>
                    <wp:lineTo x="0" y="0"/>
                    <wp:lineTo x="0" y="0"/>
                  </wp:wrapPolygon>
                </wp:wrapThrough>
                <wp:docPr id="3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2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244FB" w:rsidRDefault="00431202" w:rsidP="00203DC1">
                            <w:pPr>
                              <w:pStyle w:val="Heading41"/>
                              <w:rPr>
                                <w:b/>
                                <w:color w:val="000000" w:themeColor="text1"/>
                                <w:sz w:val="24"/>
                              </w:rPr>
                            </w:pPr>
                            <w:r w:rsidRPr="00203DC1">
                              <w:rPr>
                                <w:b/>
                                <w:color w:val="000000" w:themeColor="text1"/>
                                <w:sz w:val="24"/>
                              </w:rPr>
                              <w:t xml:space="preserve">Be on time &amp; </w:t>
                            </w:r>
                          </w:p>
                          <w:p w:rsidR="00431202" w:rsidRPr="00203DC1" w:rsidRDefault="00431202" w:rsidP="00203DC1">
                            <w:pPr>
                              <w:pStyle w:val="Heading41"/>
                              <w:rPr>
                                <w:rFonts w:ascii="Times New Roman" w:eastAsia="Times New Roman" w:hAnsi="Times New Roman"/>
                                <w:b/>
                                <w:color w:val="000000" w:themeColor="text1"/>
                                <w:sz w:val="20"/>
                                <w:lang w:bidi="x-none"/>
                              </w:rPr>
                            </w:pPr>
                            <w:r w:rsidRPr="00203DC1">
                              <w:rPr>
                                <w:b/>
                                <w:color w:val="000000" w:themeColor="text1"/>
                                <w:sz w:val="24"/>
                              </w:rPr>
                              <w:t>be prepared.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0" style="position:absolute;margin-left:444.6pt;margin-top:254.25pt;width:120.1pt;height:45.75pt;z-index:25165516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" filled="f" stroked="f">
                <v:stroke joinstyle="round"/>
                <v:path arrowok="t"/>
                <v:textbox inset="0,0,0,0">
                  <w:txbxContent>
                    <w:p w:rsidR="00D244FB" w:rsidRDefault="00431202" w:rsidP="00203DC1">
                      <w:pPr>
                        <w:pStyle w:val="Heading41"/>
                        <w:rPr>
                          <w:b/>
                          <w:color w:val="000000" w:themeColor="text1"/>
                          <w:sz w:val="24"/>
                        </w:rPr>
                      </w:pPr>
                      <w:r w:rsidRPr="00203DC1">
                        <w:rPr>
                          <w:b/>
                          <w:color w:val="000000" w:themeColor="text1"/>
                          <w:sz w:val="24"/>
                        </w:rPr>
                        <w:t xml:space="preserve">Be on time &amp; </w:t>
                      </w:r>
                    </w:p>
                    <w:p w:rsidR="00431202" w:rsidRPr="00203DC1" w:rsidRDefault="00431202" w:rsidP="00203DC1">
                      <w:pPr>
                        <w:pStyle w:val="Heading41"/>
                        <w:rPr>
                          <w:rFonts w:ascii="Times New Roman" w:eastAsia="Times New Roman" w:hAnsi="Times New Roman"/>
                          <w:b/>
                          <w:color w:val="000000" w:themeColor="text1"/>
                          <w:sz w:val="20"/>
                          <w:lang w:bidi="x-none"/>
                        </w:rPr>
                      </w:pPr>
                      <w:proofErr w:type="gramStart"/>
                      <w:r w:rsidRPr="00203DC1">
                        <w:rPr>
                          <w:b/>
                          <w:color w:val="000000" w:themeColor="text1"/>
                          <w:sz w:val="24"/>
                        </w:rPr>
                        <w:t>be</w:t>
                      </w:r>
                      <w:proofErr w:type="gramEnd"/>
                      <w:r w:rsidRPr="00203DC1">
                        <w:rPr>
                          <w:b/>
                          <w:color w:val="000000" w:themeColor="text1"/>
                          <w:sz w:val="24"/>
                        </w:rPr>
                        <w:t xml:space="preserve"> prepared.</w:t>
                      </w:r>
                    </w:p>
                  </w:txbxContent>
                </v:textbox>
                <w10:wrap type="through" anchorx="page" anchory="page"/>
              </v:rect>
            </w:pict>
          </mc:Fallback>
        </mc:AlternateContent>
      </w:r>
      <w:r w:rsidR="00537477">
        <w:rPr>
          <w:noProof/>
        </w:rPr>
        <w:drawing>
          <wp:anchor distT="57150" distB="57150" distL="57150" distR="57150" simplePos="0" relativeHeight="251656192" behindDoc="0" locked="0" layoutInCell="1" allowOverlap="1">
            <wp:simplePos x="0" y="0"/>
            <wp:positionH relativeFrom="page">
              <wp:posOffset>4800600</wp:posOffset>
            </wp:positionH>
            <wp:positionV relativeFrom="page">
              <wp:posOffset>3086100</wp:posOffset>
            </wp:positionV>
            <wp:extent cx="749300" cy="749300"/>
            <wp:effectExtent l="0" t="0" r="0" b="0"/>
            <wp:wrapThrough wrapText="bothSides">
              <wp:wrapPolygon edited="0">
                <wp:start x="0" y="0"/>
                <wp:lineTo x="0" y="20868"/>
                <wp:lineTo x="20868" y="20868"/>
                <wp:lineTo x="20868" y="0"/>
                <wp:lineTo x="0" y="0"/>
              </wp:wrapPolygon>
            </wp:wrapThrough>
            <wp:docPr id="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477">
        <w:rPr>
          <w:noProof/>
        </w:rPr>
        <w:drawing>
          <wp:anchor distT="57150" distB="57150" distL="57150" distR="57150" simplePos="0" relativeHeight="251657216" behindDoc="0" locked="0" layoutInCell="1" allowOverlap="1">
            <wp:simplePos x="0" y="0"/>
            <wp:positionH relativeFrom="page">
              <wp:posOffset>4800600</wp:posOffset>
            </wp:positionH>
            <wp:positionV relativeFrom="page">
              <wp:posOffset>4013200</wp:posOffset>
            </wp:positionV>
            <wp:extent cx="749300" cy="838200"/>
            <wp:effectExtent l="0" t="0" r="0" b="0"/>
            <wp:wrapThrough wrapText="bothSides">
              <wp:wrapPolygon edited="0">
                <wp:start x="0" y="0"/>
                <wp:lineTo x="0" y="21109"/>
                <wp:lineTo x="20868" y="21109"/>
                <wp:lineTo x="20868" y="0"/>
                <wp:lineTo x="0" y="0"/>
              </wp:wrapPolygon>
            </wp:wrapThrough>
            <wp:docPr id="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477">
        <w:rPr>
          <w:noProof/>
        </w:rPr>
        <mc:AlternateContent>
          <mc:Choice Requires="wps">
            <w:drawing>
              <wp:anchor distT="57150" distB="57150" distL="57150" distR="57150" simplePos="0" relativeHeight="251658240" behindDoc="0" locked="0" layoutInCell="1" allowOverlap="1">
                <wp:simplePos x="0" y="0"/>
                <wp:positionH relativeFrom="page">
                  <wp:posOffset>5646420</wp:posOffset>
                </wp:positionH>
                <wp:positionV relativeFrom="page">
                  <wp:posOffset>4016375</wp:posOffset>
                </wp:positionV>
                <wp:extent cx="1512570" cy="847725"/>
                <wp:effectExtent l="0" t="0" r="3810" b="3175"/>
                <wp:wrapThrough wrapText="bothSides">
                  <wp:wrapPolygon edited="0">
                    <wp:start x="0" y="0"/>
                    <wp:lineTo x="0" y="0"/>
                    <wp:lineTo x="0" y="0"/>
                  </wp:wrapPolygon>
                </wp:wrapThrough>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25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Pr="00203DC1" w:rsidRDefault="00431202" w:rsidP="00203DC1">
                            <w:pPr>
                              <w:pStyle w:val="Heading41"/>
                              <w:rPr>
                                <w:rFonts w:ascii="Times New Roman" w:eastAsia="Times New Roman" w:hAnsi="Times New Roman"/>
                                <w:b/>
                                <w:color w:val="000000" w:themeColor="text1"/>
                                <w:sz w:val="20"/>
                                <w:lang w:bidi="x-none"/>
                              </w:rPr>
                            </w:pPr>
                            <w:r w:rsidRPr="00203DC1">
                              <w:rPr>
                                <w:b/>
                                <w:color w:val="000000" w:themeColor="text1"/>
                                <w:sz w:val="24"/>
                              </w:rPr>
                              <w:t>Ask permission to leave your seat.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1" style="position:absolute;margin-left:444.6pt;margin-top:316.25pt;width:119.1pt;height:66.75pt;z-index:25165824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" filled="f" stroked="f">
                <v:stroke joinstyle="round"/>
                <v:path arrowok="t"/>
                <v:textbox inset="0,0,0,0">
                  <w:txbxContent>
                    <w:p w:rsidR="00431202" w:rsidRPr="00203DC1" w:rsidRDefault="00431202" w:rsidP="00203DC1">
                      <w:pPr>
                        <w:pStyle w:val="Heading41"/>
                        <w:rPr>
                          <w:rFonts w:ascii="Times New Roman" w:eastAsia="Times New Roman" w:hAnsi="Times New Roman"/>
                          <w:b/>
                          <w:color w:val="000000" w:themeColor="text1"/>
                          <w:sz w:val="20"/>
                          <w:lang w:bidi="x-none"/>
                        </w:rPr>
                      </w:pPr>
                      <w:r w:rsidRPr="00203DC1">
                        <w:rPr>
                          <w:b/>
                          <w:color w:val="000000" w:themeColor="text1"/>
                          <w:sz w:val="24"/>
                        </w:rPr>
                        <w:t>Ask permission to leave your seat.</w:t>
                      </w:r>
                    </w:p>
                  </w:txbxContent>
                </v:textbox>
                <w10:wrap type="through" anchorx="page" anchory="page"/>
              </v:rect>
            </w:pict>
          </mc:Fallback>
        </mc:AlternateContent>
      </w:r>
      <w:r w:rsidR="00537477">
        <w:rPr>
          <w:noProof/>
        </w:rPr>
        <w:drawing>
          <wp:anchor distT="57150" distB="57150" distL="57150" distR="57150" simplePos="0" relativeHeight="251659264" behindDoc="0" locked="0" layoutInCell="1" allowOverlap="1">
            <wp:simplePos x="0" y="0"/>
            <wp:positionH relativeFrom="page">
              <wp:posOffset>4787900</wp:posOffset>
            </wp:positionH>
            <wp:positionV relativeFrom="page">
              <wp:posOffset>5029200</wp:posOffset>
            </wp:positionV>
            <wp:extent cx="787400" cy="889000"/>
            <wp:effectExtent l="0" t="0" r="0" b="6350"/>
            <wp:wrapThrough wrapText="bothSides">
              <wp:wrapPolygon edited="0">
                <wp:start x="0" y="0"/>
                <wp:lineTo x="0" y="21291"/>
                <wp:lineTo x="20903" y="21291"/>
                <wp:lineTo x="20903" y="0"/>
                <wp:lineTo x="0" y="0"/>
              </wp:wrapPolygon>
            </wp:wrapThrough>
            <wp:docPr id="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74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477">
        <w:rPr>
          <w:noProof/>
        </w:rPr>
        <mc:AlternateContent>
          <mc:Choice Requires="wps">
            <w:drawing>
              <wp:anchor distT="57150" distB="57150" distL="57150" distR="57150" simplePos="0" relativeHeight="251660288" behindDoc="0" locked="0" layoutInCell="1" allowOverlap="1">
                <wp:simplePos x="0" y="0"/>
                <wp:positionH relativeFrom="page">
                  <wp:posOffset>5659120</wp:posOffset>
                </wp:positionH>
                <wp:positionV relativeFrom="page">
                  <wp:posOffset>5054600</wp:posOffset>
                </wp:positionV>
                <wp:extent cx="1512570" cy="847725"/>
                <wp:effectExtent l="1270" t="0" r="635" b="3175"/>
                <wp:wrapThrough wrapText="bothSides">
                  <wp:wrapPolygon edited="0">
                    <wp:start x="0" y="0"/>
                    <wp:lineTo x="0" y="0"/>
                    <wp:lineTo x="0" y="0"/>
                  </wp:wrapPolygon>
                </wp:wrapThrough>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25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Pr="00203DC1" w:rsidRDefault="00431202" w:rsidP="00203DC1">
                            <w:pPr>
                              <w:pStyle w:val="Heading41"/>
                              <w:rPr>
                                <w:rFonts w:ascii="Times New Roman" w:eastAsia="Times New Roman" w:hAnsi="Times New Roman"/>
                                <w:b/>
                                <w:color w:val="000000" w:themeColor="text1"/>
                                <w:sz w:val="20"/>
                                <w:lang w:bidi="x-none"/>
                              </w:rPr>
                            </w:pPr>
                            <w:r w:rsidRPr="00203DC1">
                              <w:rPr>
                                <w:b/>
                                <w:color w:val="000000" w:themeColor="text1"/>
                                <w:sz w:val="24"/>
                              </w:rPr>
                              <w:t>Raise your hand and wait to be called on before speaking.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2" style="position:absolute;margin-left:445.6pt;margin-top:398pt;width:119.1pt;height:66.75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" filled="f" stroked="f">
                <v:stroke joinstyle="round"/>
                <v:path arrowok="t"/>
                <v:textbox inset="0,0,0,0">
                  <w:txbxContent>
                    <w:p w:rsidR="00431202" w:rsidRPr="00203DC1" w:rsidRDefault="00431202" w:rsidP="00203DC1">
                      <w:pPr>
                        <w:pStyle w:val="Heading41"/>
                        <w:rPr>
                          <w:rFonts w:ascii="Times New Roman" w:eastAsia="Times New Roman" w:hAnsi="Times New Roman"/>
                          <w:b/>
                          <w:color w:val="000000" w:themeColor="text1"/>
                          <w:sz w:val="20"/>
                          <w:lang w:bidi="x-none"/>
                        </w:rPr>
                      </w:pPr>
                      <w:r w:rsidRPr="00203DC1">
                        <w:rPr>
                          <w:b/>
                          <w:color w:val="000000" w:themeColor="text1"/>
                          <w:sz w:val="24"/>
                        </w:rPr>
                        <w:t>Raise your hand and wait to be called on before speaking.</w:t>
                      </w:r>
                    </w:p>
                  </w:txbxContent>
                </v:textbox>
                <w10:wrap type="through" anchorx="page" anchory="page"/>
              </v:rect>
            </w:pict>
          </mc:Fallback>
        </mc:AlternateContent>
      </w:r>
      <w:r w:rsidR="00537477">
        <w:rPr>
          <w:noProof/>
        </w:rPr>
        <w:drawing>
          <wp:anchor distT="57150" distB="57150" distL="57150" distR="57150" simplePos="0" relativeHeight="251662336" behindDoc="0" locked="0" layoutInCell="1" allowOverlap="1">
            <wp:simplePos x="0" y="0"/>
            <wp:positionH relativeFrom="page">
              <wp:posOffset>4787900</wp:posOffset>
            </wp:positionH>
            <wp:positionV relativeFrom="page">
              <wp:posOffset>6108700</wp:posOffset>
            </wp:positionV>
            <wp:extent cx="596900" cy="876300"/>
            <wp:effectExtent l="0" t="0" r="0" b="0"/>
            <wp:wrapThrough wrapText="bothSides">
              <wp:wrapPolygon edited="0">
                <wp:start x="0" y="0"/>
                <wp:lineTo x="0" y="21130"/>
                <wp:lineTo x="20681" y="21130"/>
                <wp:lineTo x="20681" y="0"/>
                <wp:lineTo x="0" y="0"/>
              </wp:wrapPolygon>
            </wp:wrapThrough>
            <wp:docPr id="3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9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202">
        <w:br w:type="page"/>
      </w:r>
      <w:bookmarkStart w:id="2" w:name="GoBack"/>
      <w:bookmarkEnd w:id="2"/>
      <w:r w:rsidR="003D09A3">
        <w:rPr>
          <w:noProof/>
        </w:rPr>
        <w:lastRenderedPageBreak/>
        <mc:AlternateContent>
          <mc:Choice Requires="wps">
            <w:drawing>
              <wp:anchor distT="57150" distB="57150" distL="57150" distR="57150" simplePos="0" relativeHeight="251664384" behindDoc="0" locked="0" layoutInCell="1" allowOverlap="1">
                <wp:simplePos x="0" y="0"/>
                <wp:positionH relativeFrom="margin">
                  <wp:align>left</wp:align>
                </wp:positionH>
                <wp:positionV relativeFrom="page">
                  <wp:posOffset>1118870</wp:posOffset>
                </wp:positionV>
                <wp:extent cx="2070100" cy="4286885"/>
                <wp:effectExtent l="0" t="0" r="6350" b="18415"/>
                <wp:wrapThrough wrapText="bothSides">
                  <wp:wrapPolygon edited="0">
                    <wp:start x="0" y="0"/>
                    <wp:lineTo x="0" y="21597"/>
                    <wp:lineTo x="21467" y="21597"/>
                    <wp:lineTo x="21467" y="0"/>
                    <wp:lineTo x="0" y="0"/>
                  </wp:wrapPolygon>
                </wp:wrapThrough>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0" cy="4287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id="18">
                        <w:txbxContent>
                          <w:p w:rsidR="00431202" w:rsidRPr="00537477" w:rsidRDefault="00431202">
                            <w:pPr>
                              <w:pStyle w:val="BodyText1"/>
                              <w:rPr>
                                <w:rFonts w:ascii="Times New Roman" w:hAnsi="Times New Roman"/>
                                <w:szCs w:val="22"/>
                              </w:rPr>
                            </w:pPr>
                            <w:r w:rsidRPr="00537477">
                              <w:rPr>
                                <w:rFonts w:ascii="Times New Roman" w:hAnsi="Times New Roman"/>
                                <w:b/>
                                <w:szCs w:val="22"/>
                              </w:rPr>
                              <w:t>Entering Class:</w:t>
                            </w:r>
                            <w:r w:rsidRPr="00537477">
                              <w:rPr>
                                <w:rFonts w:ascii="Times New Roman" w:hAnsi="Times New Roman"/>
                                <w:szCs w:val="22"/>
                              </w:rPr>
                              <w:t xml:space="preserve"> </w:t>
                            </w:r>
                            <w:r w:rsidR="00E41BCE">
                              <w:rPr>
                                <w:rFonts w:ascii="Times New Roman" w:hAnsi="Times New Roman"/>
                                <w:szCs w:val="22"/>
                              </w:rPr>
                              <w:t>Students will g</w:t>
                            </w:r>
                            <w:r w:rsidRPr="00537477">
                              <w:rPr>
                                <w:rFonts w:ascii="Times New Roman" w:hAnsi="Times New Roman"/>
                                <w:szCs w:val="22"/>
                              </w:rPr>
                              <w:t>ather any necess</w:t>
                            </w:r>
                            <w:r w:rsidR="00E41BCE">
                              <w:rPr>
                                <w:rFonts w:ascii="Times New Roman" w:hAnsi="Times New Roman"/>
                                <w:szCs w:val="22"/>
                              </w:rPr>
                              <w:t>ary materials, quickly find their</w:t>
                            </w:r>
                            <w:r w:rsidRPr="00537477">
                              <w:rPr>
                                <w:rFonts w:ascii="Times New Roman" w:hAnsi="Times New Roman"/>
                                <w:szCs w:val="22"/>
                              </w:rPr>
                              <w:t xml:space="preserve"> seat</w:t>
                            </w:r>
                            <w:r w:rsidR="00E41BCE">
                              <w:rPr>
                                <w:rFonts w:ascii="Times New Roman" w:hAnsi="Times New Roman"/>
                                <w:szCs w:val="22"/>
                              </w:rPr>
                              <w:t>s</w:t>
                            </w:r>
                            <w:r w:rsidRPr="00537477">
                              <w:rPr>
                                <w:rFonts w:ascii="Times New Roman" w:hAnsi="Times New Roman"/>
                                <w:szCs w:val="22"/>
                              </w:rPr>
                              <w:t xml:space="preserve">, </w:t>
                            </w:r>
                            <w:r w:rsidR="00E41BCE">
                              <w:rPr>
                                <w:rFonts w:ascii="Times New Roman" w:hAnsi="Times New Roman"/>
                                <w:szCs w:val="22"/>
                              </w:rPr>
                              <w:t>write down the homework, and begin working on the “bell-ringer” activity posted on the board.</w:t>
                            </w:r>
                          </w:p>
                          <w:p w:rsidR="00E41BCE" w:rsidRDefault="00E41BCE">
                            <w:pPr>
                              <w:pStyle w:val="BodyText1"/>
                              <w:rPr>
                                <w:rFonts w:ascii="Times New Roman" w:hAnsi="Times New Roman"/>
                                <w:szCs w:val="22"/>
                              </w:rPr>
                            </w:pPr>
                            <w:r>
                              <w:rPr>
                                <w:rFonts w:ascii="Times New Roman" w:hAnsi="Times New Roman"/>
                                <w:b/>
                                <w:szCs w:val="22"/>
                              </w:rPr>
                              <w:t>Restroom</w:t>
                            </w:r>
                            <w:r w:rsidR="00431202" w:rsidRPr="00537477">
                              <w:rPr>
                                <w:rFonts w:ascii="Times New Roman" w:hAnsi="Times New Roman"/>
                                <w:b/>
                                <w:szCs w:val="22"/>
                              </w:rPr>
                              <w:t xml:space="preserve"> Usage</w:t>
                            </w:r>
                            <w:r>
                              <w:rPr>
                                <w:rFonts w:ascii="Times New Roman" w:hAnsi="Times New Roman"/>
                                <w:b/>
                                <w:szCs w:val="22"/>
                              </w:rPr>
                              <w:t>/Locker Visits</w:t>
                            </w:r>
                            <w:r w:rsidR="00431202" w:rsidRPr="00537477">
                              <w:rPr>
                                <w:rFonts w:ascii="Times New Roman" w:hAnsi="Times New Roman"/>
                                <w:b/>
                                <w:szCs w:val="22"/>
                              </w:rPr>
                              <w:t>:</w:t>
                            </w:r>
                            <w:r>
                              <w:rPr>
                                <w:rFonts w:ascii="Times New Roman" w:hAnsi="Times New Roman"/>
                                <w:b/>
                                <w:szCs w:val="22"/>
                              </w:rPr>
                              <w:t xml:space="preserve"> </w:t>
                            </w:r>
                            <w:r>
                              <w:rPr>
                                <w:rFonts w:ascii="Times New Roman" w:hAnsi="Times New Roman"/>
                                <w:szCs w:val="22"/>
                              </w:rPr>
                              <w:t>Students are expected to use the restroom and visit lockers during passing period or at the classroom “break” between class periods. If a student must leave the room, he/she must ask permission, sign out, and sign back in upon return.</w:t>
                            </w:r>
                          </w:p>
                          <w:p w:rsidR="00431202" w:rsidRPr="00537477" w:rsidRDefault="00431202">
                            <w:pPr>
                              <w:pStyle w:val="BodyText1"/>
                              <w:rPr>
                                <w:rFonts w:ascii="Times New Roman" w:hAnsi="Times New Roman"/>
                                <w:szCs w:val="22"/>
                              </w:rPr>
                            </w:pPr>
                            <w:r w:rsidRPr="00537477">
                              <w:rPr>
                                <w:rFonts w:ascii="Times New Roman" w:hAnsi="Times New Roman"/>
                                <w:b/>
                                <w:szCs w:val="22"/>
                              </w:rPr>
                              <w:t xml:space="preserve">Food &amp; Electronic Devices: </w:t>
                            </w:r>
                            <w:r w:rsidRPr="00537477">
                              <w:rPr>
                                <w:rFonts w:ascii="Times New Roman" w:hAnsi="Times New Roman"/>
                                <w:szCs w:val="22"/>
                              </w:rPr>
                              <w:t>Food and drink are not permitted outside of the c</w:t>
                            </w:r>
                            <w:r w:rsidR="00E41BCE">
                              <w:rPr>
                                <w:rFonts w:ascii="Times New Roman" w:hAnsi="Times New Roman"/>
                                <w:szCs w:val="22"/>
                              </w:rPr>
                              <w:t>afeteria for sanitary reasons. Personal e</w:t>
                            </w:r>
                            <w:r w:rsidRPr="00537477">
                              <w:rPr>
                                <w:rFonts w:ascii="Times New Roman" w:hAnsi="Times New Roman"/>
                                <w:szCs w:val="22"/>
                              </w:rPr>
                              <w:t xml:space="preserve">lectronics should not be seen or heard in the classroom. </w:t>
                            </w:r>
                            <w:r w:rsidR="00203DC1">
                              <w:rPr>
                                <w:rFonts w:ascii="Times New Roman" w:hAnsi="Times New Roman"/>
                                <w:szCs w:val="22"/>
                              </w:rPr>
                              <w:t>Ninth hour classes will return their tablets to the cart safely and responsibly.</w:t>
                            </w:r>
                          </w:p>
                          <w:p w:rsidR="00431202" w:rsidRPr="00537477" w:rsidRDefault="00431202">
                            <w:pPr>
                              <w:pStyle w:val="BodyText1"/>
                              <w:rPr>
                                <w:rFonts w:ascii="Times New Roman" w:hAnsi="Times New Roman"/>
                                <w:szCs w:val="22"/>
                              </w:rPr>
                            </w:pPr>
                            <w:r w:rsidRPr="00537477">
                              <w:rPr>
                                <w:rFonts w:ascii="Times New Roman" w:hAnsi="Times New Roman"/>
                                <w:b/>
                                <w:szCs w:val="22"/>
                              </w:rPr>
                              <w:t>Exiting Class:</w:t>
                            </w:r>
                            <w:r w:rsidRPr="00537477">
                              <w:rPr>
                                <w:rFonts w:ascii="Times New Roman" w:hAnsi="Times New Roman"/>
                                <w:szCs w:val="22"/>
                              </w:rPr>
                              <w:t xml:space="preserve"> In the last five minutes of class, </w:t>
                            </w:r>
                            <w:r w:rsidR="00E41BCE">
                              <w:rPr>
                                <w:rFonts w:ascii="Times New Roman" w:hAnsi="Times New Roman"/>
                                <w:szCs w:val="22"/>
                              </w:rPr>
                              <w:t>students will return materials to the appropriate locations and verify that the homework assignment is written down. Students do not exit the classroom until they are dismissed by the teacher (not the bell)</w:t>
                            </w:r>
                            <w:r w:rsidRPr="00537477">
                              <w:rPr>
                                <w:rFonts w:ascii="Times New Roman" w:hAnsi="Times New Roman"/>
                                <w:szCs w:val="22"/>
                              </w:rPr>
                              <w:t>.</w:t>
                            </w:r>
                          </w:p>
                          <w:p w:rsidR="001426AB" w:rsidRDefault="00431202">
                            <w:pPr>
                              <w:pStyle w:val="BodyText1"/>
                              <w:rPr>
                                <w:rFonts w:ascii="Times New Roman" w:hAnsi="Times New Roman"/>
                                <w:szCs w:val="22"/>
                              </w:rPr>
                            </w:pPr>
                            <w:r w:rsidRPr="00537477">
                              <w:rPr>
                                <w:rFonts w:ascii="Times New Roman" w:hAnsi="Times New Roman"/>
                                <w:b/>
                                <w:szCs w:val="22"/>
                              </w:rPr>
                              <w:t>Absences:</w:t>
                            </w:r>
                            <w:r w:rsidRPr="00537477">
                              <w:rPr>
                                <w:rFonts w:ascii="Times New Roman" w:hAnsi="Times New Roman"/>
                                <w:szCs w:val="22"/>
                              </w:rPr>
                              <w:t xml:space="preserve"> If </w:t>
                            </w:r>
                            <w:r w:rsidR="00E41BCE">
                              <w:rPr>
                                <w:rFonts w:ascii="Times New Roman" w:hAnsi="Times New Roman"/>
                                <w:szCs w:val="22"/>
                              </w:rPr>
                              <w:t>a student is</w:t>
                            </w:r>
                            <w:r w:rsidRPr="00537477">
                              <w:rPr>
                                <w:rFonts w:ascii="Times New Roman" w:hAnsi="Times New Roman"/>
                                <w:szCs w:val="22"/>
                              </w:rPr>
                              <w:t xml:space="preserve"> absent, it is </w:t>
                            </w:r>
                            <w:r w:rsidR="00E41BCE">
                              <w:rPr>
                                <w:rFonts w:ascii="Times New Roman" w:hAnsi="Times New Roman"/>
                                <w:szCs w:val="22"/>
                              </w:rPr>
                              <w:t>his/her</w:t>
                            </w:r>
                            <w:r w:rsidRPr="00537477">
                              <w:rPr>
                                <w:rFonts w:ascii="Times New Roman" w:hAnsi="Times New Roman"/>
                                <w:szCs w:val="22"/>
                              </w:rPr>
                              <w:t xml:space="preserve"> responsibility to make up missed assignments. </w:t>
                            </w:r>
                            <w:r w:rsidR="00E10FC5">
                              <w:rPr>
                                <w:rFonts w:ascii="Times New Roman" w:hAnsi="Times New Roman"/>
                                <w:szCs w:val="22"/>
                              </w:rPr>
                              <w:t>Check my teacher page and s</w:t>
                            </w:r>
                            <w:r w:rsidRPr="00537477">
                              <w:rPr>
                                <w:rFonts w:ascii="Times New Roman" w:hAnsi="Times New Roman"/>
                                <w:szCs w:val="22"/>
                              </w:rPr>
                              <w:t>ee the “</w:t>
                            </w:r>
                            <w:r w:rsidR="00E41BCE">
                              <w:rPr>
                                <w:rFonts w:ascii="Times New Roman" w:hAnsi="Times New Roman"/>
                                <w:szCs w:val="22"/>
                              </w:rPr>
                              <w:t>Absent Work</w:t>
                            </w:r>
                            <w:r w:rsidRPr="00537477">
                              <w:rPr>
                                <w:rFonts w:ascii="Times New Roman" w:hAnsi="Times New Roman"/>
                                <w:szCs w:val="22"/>
                              </w:rPr>
                              <w:t xml:space="preserve">” </w:t>
                            </w:r>
                            <w:r w:rsidR="00E41BCE">
                              <w:rPr>
                                <w:rFonts w:ascii="Times New Roman" w:hAnsi="Times New Roman"/>
                                <w:szCs w:val="22"/>
                              </w:rPr>
                              <w:t xml:space="preserve">folders </w:t>
                            </w:r>
                            <w:r w:rsidRPr="00537477">
                              <w:rPr>
                                <w:rFonts w:ascii="Times New Roman" w:hAnsi="Times New Roman"/>
                                <w:szCs w:val="22"/>
                              </w:rPr>
                              <w:t>for handouts.</w:t>
                            </w:r>
                          </w:p>
                          <w:p w:rsidR="00E529FD" w:rsidRPr="00203DC1" w:rsidRDefault="00E529FD" w:rsidP="00E529FD">
                            <w:pPr>
                              <w:rPr>
                                <w:rFonts w:ascii="Times New Roman" w:hAnsi="Times New Roman"/>
                                <w:sz w:val="22"/>
                                <w:szCs w:val="22"/>
                              </w:rPr>
                            </w:pPr>
                            <w:r w:rsidRPr="00203DC1">
                              <w:rPr>
                                <w:rFonts w:ascii="Times New Roman" w:hAnsi="Times New Roman"/>
                                <w:b/>
                                <w:sz w:val="22"/>
                                <w:szCs w:val="22"/>
                              </w:rPr>
                              <w:t>“Oops” Board:</w:t>
                            </w:r>
                            <w:r w:rsidRPr="00203DC1">
                              <w:rPr>
                                <w:rFonts w:ascii="Times New Roman" w:hAnsi="Times New Roman"/>
                                <w:sz w:val="22"/>
                                <w:szCs w:val="22"/>
                              </w:rPr>
                              <w:t xml:space="preserve"> Students can earn a classroom prize by bringing in a </w:t>
                            </w:r>
                            <w:r w:rsidRPr="00203DC1">
                              <w:rPr>
                                <w:rFonts w:ascii="Times New Roman" w:hAnsi="Times New Roman"/>
                                <w:i/>
                                <w:sz w:val="22"/>
                                <w:szCs w:val="22"/>
                              </w:rPr>
                              <w:t>published</w:t>
                            </w:r>
                            <w:r w:rsidRPr="00203DC1">
                              <w:rPr>
                                <w:rFonts w:ascii="Times New Roman" w:hAnsi="Times New Roman"/>
                                <w:sz w:val="22"/>
                                <w:szCs w:val="22"/>
                              </w:rPr>
                              <w:t xml:space="preserve"> document that contains a grammar or spelling mistake. (Webpages and teacher-created documents do </w:t>
                            </w:r>
                            <w:r w:rsidRPr="00203DC1">
                              <w:rPr>
                                <w:rFonts w:ascii="Times New Roman" w:hAnsi="Times New Roman"/>
                                <w:b/>
                                <w:sz w:val="22"/>
                                <w:szCs w:val="22"/>
                              </w:rPr>
                              <w:t>not</w:t>
                            </w:r>
                            <w:r w:rsidRPr="00203DC1">
                              <w:rPr>
                                <w:rFonts w:ascii="Times New Roman" w:hAnsi="Times New Roman"/>
                                <w:sz w:val="22"/>
                                <w:szCs w:val="22"/>
                              </w:rPr>
                              <w:t xml:space="preserve"> count.) Students will present their findings to the class and hang the document on the bulletin board.</w:t>
                            </w:r>
                          </w:p>
                          <w:p w:rsidR="00E529FD" w:rsidRDefault="00E529FD">
                            <w:pPr>
                              <w:pStyle w:val="BodyText1"/>
                              <w:rPr>
                                <w:rFonts w:ascii="Times New Roman" w:hAnsi="Times New Roman"/>
                                <w:szCs w:val="22"/>
                              </w:rPr>
                            </w:pPr>
                          </w:p>
                          <w:p w:rsidR="00431202" w:rsidRPr="00537477" w:rsidRDefault="00431202">
                            <w:pPr>
                              <w:pStyle w:val="BodyText1"/>
                              <w:rPr>
                                <w:rFonts w:ascii="Times New Roman" w:eastAsia="Times New Roman" w:hAnsi="Times New Roman"/>
                                <w:color w:val="auto"/>
                                <w:szCs w:val="22"/>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3" style="position:absolute;margin-left:0;margin-top:88.1pt;width:163pt;height:337.55pt;z-index:251664384;visibility:visible;mso-wrap-style:square;mso-width-percent:0;mso-height-percent:0;mso-wrap-distance-left:4.5pt;mso-wrap-distance-top:4.5pt;mso-wrap-distance-right:4.5pt;mso-wrap-distance-bottom:4.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" filled="f" stroked="f">
                <v:stroke joinstyle="round"/>
                <v:path arrowok="t"/>
                <v:textbox style="mso-next-textbox:#Rectangle 29" inset="0,0,0,0">
                  <w:txbxContent>
                    <w:p w:rsidR="00431202" w:rsidRPr="00537477" w:rsidRDefault="00431202">
                      <w:pPr>
                        <w:pStyle w:val="BodyText1"/>
                        <w:rPr>
                          <w:rFonts w:ascii="Times New Roman" w:hAnsi="Times New Roman"/>
                          <w:szCs w:val="22"/>
                        </w:rPr>
                      </w:pPr>
                      <w:r w:rsidRPr="00537477">
                        <w:rPr>
                          <w:rFonts w:ascii="Times New Roman" w:hAnsi="Times New Roman"/>
                          <w:b/>
                          <w:szCs w:val="22"/>
                        </w:rPr>
                        <w:t>Entering Class:</w:t>
                      </w:r>
                      <w:r w:rsidRPr="00537477">
                        <w:rPr>
                          <w:rFonts w:ascii="Times New Roman" w:hAnsi="Times New Roman"/>
                          <w:szCs w:val="22"/>
                        </w:rPr>
                        <w:t xml:space="preserve"> </w:t>
                      </w:r>
                      <w:r w:rsidR="00E41BCE">
                        <w:rPr>
                          <w:rFonts w:ascii="Times New Roman" w:hAnsi="Times New Roman"/>
                          <w:szCs w:val="22"/>
                        </w:rPr>
                        <w:t>Students will g</w:t>
                      </w:r>
                      <w:r w:rsidRPr="00537477">
                        <w:rPr>
                          <w:rFonts w:ascii="Times New Roman" w:hAnsi="Times New Roman"/>
                          <w:szCs w:val="22"/>
                        </w:rPr>
                        <w:t>ather any necess</w:t>
                      </w:r>
                      <w:r w:rsidR="00E41BCE">
                        <w:rPr>
                          <w:rFonts w:ascii="Times New Roman" w:hAnsi="Times New Roman"/>
                          <w:szCs w:val="22"/>
                        </w:rPr>
                        <w:t>ary materials, quickly find their</w:t>
                      </w:r>
                      <w:r w:rsidRPr="00537477">
                        <w:rPr>
                          <w:rFonts w:ascii="Times New Roman" w:hAnsi="Times New Roman"/>
                          <w:szCs w:val="22"/>
                        </w:rPr>
                        <w:t xml:space="preserve"> seat</w:t>
                      </w:r>
                      <w:r w:rsidR="00E41BCE">
                        <w:rPr>
                          <w:rFonts w:ascii="Times New Roman" w:hAnsi="Times New Roman"/>
                          <w:szCs w:val="22"/>
                        </w:rPr>
                        <w:t>s</w:t>
                      </w:r>
                      <w:r w:rsidRPr="00537477">
                        <w:rPr>
                          <w:rFonts w:ascii="Times New Roman" w:hAnsi="Times New Roman"/>
                          <w:szCs w:val="22"/>
                        </w:rPr>
                        <w:t xml:space="preserve">, </w:t>
                      </w:r>
                      <w:r w:rsidR="00E41BCE">
                        <w:rPr>
                          <w:rFonts w:ascii="Times New Roman" w:hAnsi="Times New Roman"/>
                          <w:szCs w:val="22"/>
                        </w:rPr>
                        <w:t>write down the homework, and begin working on the “bell-ringer” activity posted on the board.</w:t>
                      </w:r>
                    </w:p>
                    <w:p w:rsidR="00E41BCE" w:rsidRDefault="00E41BCE">
                      <w:pPr>
                        <w:pStyle w:val="BodyText1"/>
                        <w:rPr>
                          <w:rFonts w:ascii="Times New Roman" w:hAnsi="Times New Roman"/>
                          <w:szCs w:val="22"/>
                        </w:rPr>
                      </w:pPr>
                      <w:r>
                        <w:rPr>
                          <w:rFonts w:ascii="Times New Roman" w:hAnsi="Times New Roman"/>
                          <w:b/>
                          <w:szCs w:val="22"/>
                        </w:rPr>
                        <w:t>Restroom</w:t>
                      </w:r>
                      <w:r w:rsidR="00431202" w:rsidRPr="00537477">
                        <w:rPr>
                          <w:rFonts w:ascii="Times New Roman" w:hAnsi="Times New Roman"/>
                          <w:b/>
                          <w:szCs w:val="22"/>
                        </w:rPr>
                        <w:t xml:space="preserve"> Usage</w:t>
                      </w:r>
                      <w:r>
                        <w:rPr>
                          <w:rFonts w:ascii="Times New Roman" w:hAnsi="Times New Roman"/>
                          <w:b/>
                          <w:szCs w:val="22"/>
                        </w:rPr>
                        <w:t>/Locker Visits</w:t>
                      </w:r>
                      <w:r w:rsidR="00431202" w:rsidRPr="00537477">
                        <w:rPr>
                          <w:rFonts w:ascii="Times New Roman" w:hAnsi="Times New Roman"/>
                          <w:b/>
                          <w:szCs w:val="22"/>
                        </w:rPr>
                        <w:t>:</w:t>
                      </w:r>
                      <w:r>
                        <w:rPr>
                          <w:rFonts w:ascii="Times New Roman" w:hAnsi="Times New Roman"/>
                          <w:b/>
                          <w:szCs w:val="22"/>
                        </w:rPr>
                        <w:t xml:space="preserve"> </w:t>
                      </w:r>
                      <w:r>
                        <w:rPr>
                          <w:rFonts w:ascii="Times New Roman" w:hAnsi="Times New Roman"/>
                          <w:szCs w:val="22"/>
                        </w:rPr>
                        <w:t>Students are expected to use the restroom and visit lockers during passing period or at the classroom “break” between class periods. If a student must leave the room, he/she must ask permission, sign out, and sign back in upon return.</w:t>
                      </w:r>
                    </w:p>
                    <w:p w:rsidR="00431202" w:rsidRPr="00537477" w:rsidRDefault="00431202">
                      <w:pPr>
                        <w:pStyle w:val="BodyText1"/>
                        <w:rPr>
                          <w:rFonts w:ascii="Times New Roman" w:hAnsi="Times New Roman"/>
                          <w:szCs w:val="22"/>
                        </w:rPr>
                      </w:pPr>
                      <w:r w:rsidRPr="00537477">
                        <w:rPr>
                          <w:rFonts w:ascii="Times New Roman" w:hAnsi="Times New Roman"/>
                          <w:b/>
                          <w:szCs w:val="22"/>
                        </w:rPr>
                        <w:t xml:space="preserve">Food &amp; Electronic Devices: </w:t>
                      </w:r>
                      <w:r w:rsidRPr="00537477">
                        <w:rPr>
                          <w:rFonts w:ascii="Times New Roman" w:hAnsi="Times New Roman"/>
                          <w:szCs w:val="22"/>
                        </w:rPr>
                        <w:t>Food and drink are not permitted outside of the c</w:t>
                      </w:r>
                      <w:r w:rsidR="00E41BCE">
                        <w:rPr>
                          <w:rFonts w:ascii="Times New Roman" w:hAnsi="Times New Roman"/>
                          <w:szCs w:val="22"/>
                        </w:rPr>
                        <w:t>afeteria for sanitary reasons. Personal e</w:t>
                      </w:r>
                      <w:r w:rsidRPr="00537477">
                        <w:rPr>
                          <w:rFonts w:ascii="Times New Roman" w:hAnsi="Times New Roman"/>
                          <w:szCs w:val="22"/>
                        </w:rPr>
                        <w:t xml:space="preserve">lectronics should not be seen or heard in the classroom. </w:t>
                      </w:r>
                      <w:r w:rsidR="00203DC1">
                        <w:rPr>
                          <w:rFonts w:ascii="Times New Roman" w:hAnsi="Times New Roman"/>
                          <w:szCs w:val="22"/>
                        </w:rPr>
                        <w:t>Ninth hour classes will return their tablets to the cart safely and responsibly.</w:t>
                      </w:r>
                    </w:p>
                    <w:p w:rsidR="00431202" w:rsidRPr="00537477" w:rsidRDefault="00431202">
                      <w:pPr>
                        <w:pStyle w:val="BodyText1"/>
                        <w:rPr>
                          <w:rFonts w:ascii="Times New Roman" w:hAnsi="Times New Roman"/>
                          <w:szCs w:val="22"/>
                        </w:rPr>
                      </w:pPr>
                      <w:r w:rsidRPr="00537477">
                        <w:rPr>
                          <w:rFonts w:ascii="Times New Roman" w:hAnsi="Times New Roman"/>
                          <w:b/>
                          <w:szCs w:val="22"/>
                        </w:rPr>
                        <w:t>Exiting Class:</w:t>
                      </w:r>
                      <w:r w:rsidRPr="00537477">
                        <w:rPr>
                          <w:rFonts w:ascii="Times New Roman" w:hAnsi="Times New Roman"/>
                          <w:szCs w:val="22"/>
                        </w:rPr>
                        <w:t xml:space="preserve"> In the last five minutes of class, </w:t>
                      </w:r>
                      <w:r w:rsidR="00E41BCE">
                        <w:rPr>
                          <w:rFonts w:ascii="Times New Roman" w:hAnsi="Times New Roman"/>
                          <w:szCs w:val="22"/>
                        </w:rPr>
                        <w:t>students will return materials to the appropriate locations and verify that the homework assignment is written down. Students do not exit the classroom until they are dismissed by the teacher (not the bell)</w:t>
                      </w:r>
                      <w:r w:rsidRPr="00537477">
                        <w:rPr>
                          <w:rFonts w:ascii="Times New Roman" w:hAnsi="Times New Roman"/>
                          <w:szCs w:val="22"/>
                        </w:rPr>
                        <w:t>.</w:t>
                      </w:r>
                    </w:p>
                    <w:p w:rsidR="001426AB" w:rsidRDefault="00431202">
                      <w:pPr>
                        <w:pStyle w:val="BodyText1"/>
                        <w:rPr>
                          <w:rFonts w:ascii="Times New Roman" w:hAnsi="Times New Roman"/>
                          <w:szCs w:val="22"/>
                        </w:rPr>
                      </w:pPr>
                      <w:r w:rsidRPr="00537477">
                        <w:rPr>
                          <w:rFonts w:ascii="Times New Roman" w:hAnsi="Times New Roman"/>
                          <w:b/>
                          <w:szCs w:val="22"/>
                        </w:rPr>
                        <w:t>Absences:</w:t>
                      </w:r>
                      <w:r w:rsidRPr="00537477">
                        <w:rPr>
                          <w:rFonts w:ascii="Times New Roman" w:hAnsi="Times New Roman"/>
                          <w:szCs w:val="22"/>
                        </w:rPr>
                        <w:t xml:space="preserve"> If </w:t>
                      </w:r>
                      <w:r w:rsidR="00E41BCE">
                        <w:rPr>
                          <w:rFonts w:ascii="Times New Roman" w:hAnsi="Times New Roman"/>
                          <w:szCs w:val="22"/>
                        </w:rPr>
                        <w:t>a student is</w:t>
                      </w:r>
                      <w:r w:rsidRPr="00537477">
                        <w:rPr>
                          <w:rFonts w:ascii="Times New Roman" w:hAnsi="Times New Roman"/>
                          <w:szCs w:val="22"/>
                        </w:rPr>
                        <w:t xml:space="preserve"> absent, it is </w:t>
                      </w:r>
                      <w:r w:rsidR="00E41BCE">
                        <w:rPr>
                          <w:rFonts w:ascii="Times New Roman" w:hAnsi="Times New Roman"/>
                          <w:szCs w:val="22"/>
                        </w:rPr>
                        <w:t>his/her</w:t>
                      </w:r>
                      <w:r w:rsidRPr="00537477">
                        <w:rPr>
                          <w:rFonts w:ascii="Times New Roman" w:hAnsi="Times New Roman"/>
                          <w:szCs w:val="22"/>
                        </w:rPr>
                        <w:t xml:space="preserve"> responsibility to make up missed assignments. </w:t>
                      </w:r>
                      <w:r w:rsidR="00E10FC5">
                        <w:rPr>
                          <w:rFonts w:ascii="Times New Roman" w:hAnsi="Times New Roman"/>
                          <w:szCs w:val="22"/>
                        </w:rPr>
                        <w:t>Check my teacher page and s</w:t>
                      </w:r>
                      <w:r w:rsidRPr="00537477">
                        <w:rPr>
                          <w:rFonts w:ascii="Times New Roman" w:hAnsi="Times New Roman"/>
                          <w:szCs w:val="22"/>
                        </w:rPr>
                        <w:t>ee the “</w:t>
                      </w:r>
                      <w:r w:rsidR="00E41BCE">
                        <w:rPr>
                          <w:rFonts w:ascii="Times New Roman" w:hAnsi="Times New Roman"/>
                          <w:szCs w:val="22"/>
                        </w:rPr>
                        <w:t>Absent Work</w:t>
                      </w:r>
                      <w:r w:rsidRPr="00537477">
                        <w:rPr>
                          <w:rFonts w:ascii="Times New Roman" w:hAnsi="Times New Roman"/>
                          <w:szCs w:val="22"/>
                        </w:rPr>
                        <w:t xml:space="preserve">” </w:t>
                      </w:r>
                      <w:r w:rsidR="00E41BCE">
                        <w:rPr>
                          <w:rFonts w:ascii="Times New Roman" w:hAnsi="Times New Roman"/>
                          <w:szCs w:val="22"/>
                        </w:rPr>
                        <w:t xml:space="preserve">folders </w:t>
                      </w:r>
                      <w:r w:rsidRPr="00537477">
                        <w:rPr>
                          <w:rFonts w:ascii="Times New Roman" w:hAnsi="Times New Roman"/>
                          <w:szCs w:val="22"/>
                        </w:rPr>
                        <w:t>for handouts.</w:t>
                      </w:r>
                    </w:p>
                    <w:p w:rsidR="00E529FD" w:rsidRPr="00203DC1" w:rsidRDefault="00E529FD" w:rsidP="00E529FD">
                      <w:pPr>
                        <w:rPr>
                          <w:rFonts w:ascii="Times New Roman" w:hAnsi="Times New Roman"/>
                          <w:sz w:val="22"/>
                          <w:szCs w:val="22"/>
                        </w:rPr>
                      </w:pPr>
                      <w:r w:rsidRPr="00203DC1">
                        <w:rPr>
                          <w:rFonts w:ascii="Times New Roman" w:hAnsi="Times New Roman"/>
                          <w:b/>
                          <w:sz w:val="22"/>
                          <w:szCs w:val="22"/>
                        </w:rPr>
                        <w:t>“Oops” Board:</w:t>
                      </w:r>
                      <w:r w:rsidRPr="00203DC1">
                        <w:rPr>
                          <w:rFonts w:ascii="Times New Roman" w:hAnsi="Times New Roman"/>
                          <w:sz w:val="22"/>
                          <w:szCs w:val="22"/>
                        </w:rPr>
                        <w:t xml:space="preserve"> Students can earn a classroom prize by bringing in a </w:t>
                      </w:r>
                      <w:r w:rsidRPr="00203DC1">
                        <w:rPr>
                          <w:rFonts w:ascii="Times New Roman" w:hAnsi="Times New Roman"/>
                          <w:i/>
                          <w:sz w:val="22"/>
                          <w:szCs w:val="22"/>
                        </w:rPr>
                        <w:t>published</w:t>
                      </w:r>
                      <w:r w:rsidRPr="00203DC1">
                        <w:rPr>
                          <w:rFonts w:ascii="Times New Roman" w:hAnsi="Times New Roman"/>
                          <w:sz w:val="22"/>
                          <w:szCs w:val="22"/>
                        </w:rPr>
                        <w:t xml:space="preserve"> document that contains a grammar or spelling mistake. (Webpages and teacher-created documents do </w:t>
                      </w:r>
                      <w:r w:rsidRPr="00203DC1">
                        <w:rPr>
                          <w:rFonts w:ascii="Times New Roman" w:hAnsi="Times New Roman"/>
                          <w:b/>
                          <w:sz w:val="22"/>
                          <w:szCs w:val="22"/>
                        </w:rPr>
                        <w:t>not</w:t>
                      </w:r>
                      <w:r w:rsidRPr="00203DC1">
                        <w:rPr>
                          <w:rFonts w:ascii="Times New Roman" w:hAnsi="Times New Roman"/>
                          <w:sz w:val="22"/>
                          <w:szCs w:val="22"/>
                        </w:rPr>
                        <w:t xml:space="preserve"> count.) Students will present their findings to the class and hang the document on the bulletin board.</w:t>
                      </w:r>
                    </w:p>
                    <w:p w:rsidR="00E529FD" w:rsidRDefault="00E529FD">
                      <w:pPr>
                        <w:pStyle w:val="BodyText1"/>
                        <w:rPr>
                          <w:rFonts w:ascii="Times New Roman" w:hAnsi="Times New Roman"/>
                          <w:szCs w:val="22"/>
                        </w:rPr>
                      </w:pPr>
                    </w:p>
                    <w:p w:rsidR="00431202" w:rsidRPr="00537477" w:rsidRDefault="00431202">
                      <w:pPr>
                        <w:pStyle w:val="BodyText1"/>
                        <w:rPr>
                          <w:rFonts w:ascii="Times New Roman" w:eastAsia="Times New Roman" w:hAnsi="Times New Roman"/>
                          <w:color w:val="auto"/>
                          <w:szCs w:val="22"/>
                          <w:lang w:bidi="x-none"/>
                        </w:rPr>
                      </w:pPr>
                    </w:p>
                  </w:txbxContent>
                </v:textbox>
                <w10:wrap type="through" anchorx="margin" anchory="page"/>
              </v:rect>
            </w:pict>
          </mc:Fallback>
        </mc:AlternateContent>
      </w:r>
      <w:r w:rsidR="00B04073">
        <w:rPr>
          <w:noProof/>
        </w:rPr>
        <mc:AlternateContent>
          <mc:Choice Requires="wps">
            <w:drawing>
              <wp:anchor distT="57150" distB="57150" distL="57150" distR="57150" simplePos="0" relativeHeight="251673600" behindDoc="0" locked="0" layoutInCell="1" allowOverlap="1">
                <wp:simplePos x="0" y="0"/>
                <wp:positionH relativeFrom="page">
                  <wp:posOffset>534649</wp:posOffset>
                </wp:positionH>
                <wp:positionV relativeFrom="page">
                  <wp:posOffset>5741233</wp:posOffset>
                </wp:positionV>
                <wp:extent cx="2679700" cy="3442741"/>
                <wp:effectExtent l="0" t="0" r="6350" b="5715"/>
                <wp:wrapThrough wrapText="bothSides">
                  <wp:wrapPolygon edited="0">
                    <wp:start x="0" y="0"/>
                    <wp:lineTo x="0" y="21516"/>
                    <wp:lineTo x="21498" y="21516"/>
                    <wp:lineTo x="21498" y="0"/>
                    <wp:lineTo x="0" y="0"/>
                  </wp:wrapPolygon>
                </wp:wrapThrough>
                <wp:docPr id="1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3442741"/>
                        </a:xfrm>
                        <a:prstGeom prst="rect">
                          <a:avLst/>
                        </a:prstGeom>
                        <a:solidFill>
                          <a:schemeClr val="bg2">
                            <a:lumMod val="90000"/>
                          </a:schemeClr>
                        </a:solidFill>
                        <a:ln>
                          <a:noFill/>
                        </a:ln>
                        <a:extLst/>
                      </wps:spPr>
                      <wps:txbx>
                        <w:txbxContent>
                          <w:p w:rsidR="00431202" w:rsidRPr="00EC3DD8" w:rsidRDefault="003D09A3">
                            <w:pPr>
                              <w:jc w:val="center"/>
                              <w:rPr>
                                <w:rFonts w:ascii="Footlight MT Light" w:hAnsi="Footlight MT Light"/>
                                <w:b/>
                                <w:color w:val="000000" w:themeColor="text1"/>
                                <w:sz w:val="28"/>
                                <w:szCs w:val="28"/>
                              </w:rPr>
                            </w:pPr>
                            <w:r w:rsidRPr="00EC3DD8">
                              <w:rPr>
                                <w:rFonts w:ascii="Footlight MT Light" w:hAnsi="Footlight MT Light"/>
                                <w:b/>
                                <w:color w:val="000000" w:themeColor="text1"/>
                                <w:sz w:val="28"/>
                                <w:szCs w:val="28"/>
                              </w:rPr>
                              <w:t>STUDENTS</w:t>
                            </w:r>
                            <w:r w:rsidR="00431202" w:rsidRPr="00EC3DD8">
                              <w:rPr>
                                <w:rFonts w:ascii="Footlight MT Light" w:hAnsi="Footlight MT Light"/>
                                <w:b/>
                                <w:color w:val="000000" w:themeColor="text1"/>
                                <w:sz w:val="28"/>
                                <w:szCs w:val="28"/>
                              </w:rPr>
                              <w:t xml:space="preserve"> WILL NEED:</w:t>
                            </w:r>
                          </w:p>
                          <w:p w:rsidR="00431202" w:rsidRPr="00B567BF" w:rsidRDefault="00431202">
                            <w:pPr>
                              <w:pStyle w:val="ListParagraph"/>
                              <w:numPr>
                                <w:ilvl w:val="0"/>
                                <w:numId w:val="3"/>
                              </w:numPr>
                              <w:ind w:hanging="360"/>
                              <w:rPr>
                                <w:rFonts w:hAnsi="Symbol"/>
                                <w:color w:val="000000" w:themeColor="text1"/>
                                <w:sz w:val="28"/>
                              </w:rPr>
                            </w:pPr>
                            <w:r w:rsidRPr="00B567BF">
                              <w:rPr>
                                <w:color w:val="000000" w:themeColor="text1"/>
                              </w:rPr>
                              <w:t xml:space="preserve">A </w:t>
                            </w:r>
                            <w:r w:rsidR="008557A0" w:rsidRPr="00B567BF">
                              <w:rPr>
                                <w:color w:val="000000" w:themeColor="text1"/>
                              </w:rPr>
                              <w:t xml:space="preserve">one-inch </w:t>
                            </w:r>
                            <w:r w:rsidR="008557A0" w:rsidRPr="00AA65A2">
                              <w:rPr>
                                <w:b/>
                                <w:color w:val="000000" w:themeColor="text1"/>
                              </w:rPr>
                              <w:t>binder</w:t>
                            </w:r>
                            <w:r w:rsidR="008557A0" w:rsidRPr="00B567BF">
                              <w:rPr>
                                <w:color w:val="000000" w:themeColor="text1"/>
                              </w:rPr>
                              <w:t xml:space="preserve"> with dividers</w:t>
                            </w:r>
                          </w:p>
                          <w:p w:rsidR="00431202" w:rsidRPr="00B567BF" w:rsidRDefault="008557A0">
                            <w:pPr>
                              <w:pStyle w:val="ListParagraph"/>
                              <w:numPr>
                                <w:ilvl w:val="0"/>
                                <w:numId w:val="3"/>
                              </w:numPr>
                              <w:ind w:hanging="360"/>
                              <w:rPr>
                                <w:rFonts w:hAnsi="Symbol"/>
                                <w:color w:val="000000" w:themeColor="text1"/>
                                <w:sz w:val="28"/>
                              </w:rPr>
                            </w:pPr>
                            <w:r w:rsidRPr="00B567BF">
                              <w:rPr>
                                <w:color w:val="000000" w:themeColor="text1"/>
                              </w:rPr>
                              <w:t>Writing utensils (</w:t>
                            </w:r>
                            <w:r w:rsidR="00431202" w:rsidRPr="00AA65A2">
                              <w:rPr>
                                <w:b/>
                                <w:color w:val="000000" w:themeColor="text1"/>
                              </w:rPr>
                              <w:t>pencils</w:t>
                            </w:r>
                            <w:r w:rsidRPr="00B567BF">
                              <w:rPr>
                                <w:color w:val="000000" w:themeColor="text1"/>
                              </w:rPr>
                              <w:t xml:space="preserve"> are preferred</w:t>
                            </w:r>
                            <w:r w:rsidR="00431202" w:rsidRPr="00B567BF">
                              <w:rPr>
                                <w:color w:val="000000" w:themeColor="text1"/>
                              </w:rPr>
                              <w:t>)</w:t>
                            </w:r>
                          </w:p>
                          <w:p w:rsidR="00431202" w:rsidRPr="00B567BF" w:rsidRDefault="00431202">
                            <w:pPr>
                              <w:pStyle w:val="ListParagraph"/>
                              <w:numPr>
                                <w:ilvl w:val="0"/>
                                <w:numId w:val="3"/>
                              </w:numPr>
                              <w:ind w:hanging="360"/>
                              <w:rPr>
                                <w:rFonts w:hAnsi="Symbol"/>
                                <w:color w:val="000000" w:themeColor="text1"/>
                                <w:sz w:val="28"/>
                              </w:rPr>
                            </w:pPr>
                            <w:r w:rsidRPr="00B567BF">
                              <w:rPr>
                                <w:color w:val="000000" w:themeColor="text1"/>
                              </w:rPr>
                              <w:t xml:space="preserve">A set of colored </w:t>
                            </w:r>
                            <w:r w:rsidRPr="00AA65A2">
                              <w:rPr>
                                <w:b/>
                                <w:color w:val="000000" w:themeColor="text1"/>
                              </w:rPr>
                              <w:t>highlighters</w:t>
                            </w:r>
                          </w:p>
                          <w:p w:rsidR="00431202" w:rsidRPr="00B567BF" w:rsidRDefault="00431202">
                            <w:pPr>
                              <w:pStyle w:val="ListParagraph"/>
                              <w:numPr>
                                <w:ilvl w:val="0"/>
                                <w:numId w:val="3"/>
                              </w:numPr>
                              <w:ind w:hanging="360"/>
                              <w:rPr>
                                <w:rFonts w:hAnsi="Symbol"/>
                                <w:color w:val="000000" w:themeColor="text1"/>
                                <w:sz w:val="28"/>
                              </w:rPr>
                            </w:pPr>
                            <w:r w:rsidRPr="00B567BF">
                              <w:rPr>
                                <w:color w:val="000000" w:themeColor="text1"/>
                              </w:rPr>
                              <w:t xml:space="preserve">A </w:t>
                            </w:r>
                            <w:r w:rsidR="008557A0" w:rsidRPr="00B567BF">
                              <w:rPr>
                                <w:color w:val="000000" w:themeColor="text1"/>
                              </w:rPr>
                              <w:t xml:space="preserve">colored </w:t>
                            </w:r>
                            <w:r w:rsidR="008557A0" w:rsidRPr="00AA65A2">
                              <w:rPr>
                                <w:b/>
                                <w:color w:val="000000" w:themeColor="text1"/>
                              </w:rPr>
                              <w:t>pen</w:t>
                            </w:r>
                            <w:r w:rsidR="008557A0" w:rsidRPr="00B567BF">
                              <w:rPr>
                                <w:color w:val="000000" w:themeColor="text1"/>
                              </w:rPr>
                              <w:t xml:space="preserve"> for grading and editing</w:t>
                            </w:r>
                          </w:p>
                          <w:p w:rsidR="008B19F8" w:rsidRPr="00B567BF" w:rsidRDefault="008B19F8">
                            <w:pPr>
                              <w:pStyle w:val="ListParagraph"/>
                              <w:numPr>
                                <w:ilvl w:val="0"/>
                                <w:numId w:val="3"/>
                              </w:numPr>
                              <w:ind w:hanging="360"/>
                              <w:rPr>
                                <w:rFonts w:hAnsi="Symbol"/>
                                <w:color w:val="000000" w:themeColor="text1"/>
                                <w:sz w:val="28"/>
                              </w:rPr>
                            </w:pPr>
                            <w:r w:rsidRPr="00B567BF">
                              <w:rPr>
                                <w:color w:val="000000" w:themeColor="text1"/>
                              </w:rPr>
                              <w:t xml:space="preserve">A healthy supply of notebook </w:t>
                            </w:r>
                            <w:r w:rsidRPr="00AA65A2">
                              <w:rPr>
                                <w:b/>
                                <w:color w:val="000000" w:themeColor="text1"/>
                              </w:rPr>
                              <w:t>paper</w:t>
                            </w:r>
                            <w:r w:rsidR="00622AE7">
                              <w:rPr>
                                <w:color w:val="000000" w:themeColor="text1"/>
                              </w:rPr>
                              <w:t xml:space="preserve"> and </w:t>
                            </w:r>
                            <w:r w:rsidR="00622AE7" w:rsidRPr="00AA65A2">
                              <w:rPr>
                                <w:b/>
                                <w:color w:val="000000" w:themeColor="text1"/>
                              </w:rPr>
                              <w:t>Post-it notes</w:t>
                            </w:r>
                          </w:p>
                          <w:p w:rsidR="00431202" w:rsidRPr="00B567BF" w:rsidRDefault="00431202">
                            <w:pPr>
                              <w:pStyle w:val="ListParagraph"/>
                              <w:numPr>
                                <w:ilvl w:val="0"/>
                                <w:numId w:val="3"/>
                              </w:numPr>
                              <w:ind w:hanging="360"/>
                              <w:rPr>
                                <w:rFonts w:hAnsi="Symbol"/>
                                <w:color w:val="000000" w:themeColor="text1"/>
                                <w:sz w:val="28"/>
                              </w:rPr>
                            </w:pPr>
                            <w:r w:rsidRPr="00B567BF">
                              <w:rPr>
                                <w:color w:val="000000" w:themeColor="text1"/>
                              </w:rPr>
                              <w:t>A</w:t>
                            </w:r>
                            <w:r w:rsidR="008557A0" w:rsidRPr="00B567BF">
                              <w:rPr>
                                <w:color w:val="000000" w:themeColor="text1"/>
                              </w:rPr>
                              <w:t xml:space="preserve">n </w:t>
                            </w:r>
                            <w:r w:rsidR="008557A0" w:rsidRPr="00AA65A2">
                              <w:rPr>
                                <w:b/>
                                <w:color w:val="000000" w:themeColor="text1"/>
                              </w:rPr>
                              <w:t>Office 365</w:t>
                            </w:r>
                            <w:r w:rsidRPr="00AA65A2">
                              <w:rPr>
                                <w:b/>
                                <w:color w:val="000000" w:themeColor="text1"/>
                              </w:rPr>
                              <w:t xml:space="preserve"> account</w:t>
                            </w:r>
                            <w:r w:rsidRPr="00B567BF">
                              <w:rPr>
                                <w:color w:val="000000" w:themeColor="text1"/>
                              </w:rPr>
                              <w:t xml:space="preserve"> (</w:t>
                            </w:r>
                            <w:r w:rsidR="008557A0" w:rsidRPr="00B567BF">
                              <w:rPr>
                                <w:color w:val="000000" w:themeColor="text1"/>
                              </w:rPr>
                              <w:t>we will work on this together</w:t>
                            </w:r>
                            <w:r w:rsidRPr="00B567BF">
                              <w:rPr>
                                <w:color w:val="000000" w:themeColor="text1"/>
                              </w:rPr>
                              <w:t>)</w:t>
                            </w:r>
                          </w:p>
                          <w:p w:rsidR="00431202" w:rsidRPr="00B567BF" w:rsidRDefault="00431202">
                            <w:pPr>
                              <w:pStyle w:val="ListParagraph"/>
                              <w:numPr>
                                <w:ilvl w:val="0"/>
                                <w:numId w:val="3"/>
                              </w:numPr>
                              <w:ind w:hanging="360"/>
                              <w:rPr>
                                <w:rFonts w:hAnsi="Symbol"/>
                                <w:color w:val="000000" w:themeColor="text1"/>
                                <w:sz w:val="28"/>
                              </w:rPr>
                            </w:pPr>
                            <w:r w:rsidRPr="00B567BF">
                              <w:rPr>
                                <w:color w:val="000000" w:themeColor="text1"/>
                              </w:rPr>
                              <w:t>A positi</w:t>
                            </w:r>
                            <w:r w:rsidR="003215DD" w:rsidRPr="00B567BF">
                              <w:rPr>
                                <w:color w:val="000000" w:themeColor="text1"/>
                              </w:rPr>
                              <w:t xml:space="preserve">ve </w:t>
                            </w:r>
                            <w:r w:rsidR="003215DD" w:rsidRPr="00AA65A2">
                              <w:rPr>
                                <w:b/>
                                <w:color w:val="000000" w:themeColor="text1"/>
                              </w:rPr>
                              <w:t>attitude</w:t>
                            </w:r>
                            <w:r w:rsidR="003215DD" w:rsidRPr="00B567BF">
                              <w:rPr>
                                <w:color w:val="000000" w:themeColor="text1"/>
                              </w:rPr>
                              <w:t xml:space="preserve">, a sense of </w:t>
                            </w:r>
                            <w:r w:rsidR="003215DD" w:rsidRPr="00AA65A2">
                              <w:rPr>
                                <w:b/>
                                <w:color w:val="000000" w:themeColor="text1"/>
                              </w:rPr>
                              <w:t>humor</w:t>
                            </w:r>
                            <w:r w:rsidR="003215DD" w:rsidRPr="00B567BF">
                              <w:rPr>
                                <w:color w:val="000000" w:themeColor="text1"/>
                              </w:rPr>
                              <w:t>, and</w:t>
                            </w:r>
                            <w:r w:rsidRPr="00B567BF">
                              <w:rPr>
                                <w:color w:val="000000" w:themeColor="text1"/>
                              </w:rPr>
                              <w:t xml:space="preserve"> an </w:t>
                            </w:r>
                            <w:r w:rsidRPr="00AA65A2">
                              <w:rPr>
                                <w:b/>
                                <w:color w:val="000000" w:themeColor="text1"/>
                              </w:rPr>
                              <w:t>open mind</w:t>
                            </w:r>
                          </w:p>
                          <w:p w:rsidR="00431202" w:rsidRPr="00B567BF" w:rsidRDefault="00431202">
                            <w:pPr>
                              <w:rPr>
                                <w:rFonts w:ascii="Times New Roman" w:eastAsia="Times New Roman" w:hAnsi="Times New Roman"/>
                                <w:color w:val="000000" w:themeColor="text1"/>
                                <w:sz w:val="20"/>
                                <w:lang w:bidi="x-none"/>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4" style="position:absolute;margin-left:42.1pt;margin-top:452.05pt;width:211pt;height:271.1pt;z-index:25167360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" fillcolor="#cfcdcd [2894]" stroked="f">
                <v:path arrowok="t"/>
                <v:textbox inset="7pt,7pt,7pt,7pt">
                  <w:txbxContent>
                    <w:p w:rsidR="00431202" w:rsidRPr="00EC3DD8" w:rsidRDefault="003D09A3">
                      <w:pPr>
                        <w:jc w:val="center"/>
                        <w:rPr>
                          <w:rFonts w:ascii="Footlight MT Light" w:hAnsi="Footlight MT Light"/>
                          <w:b/>
                          <w:color w:val="000000" w:themeColor="text1"/>
                          <w:sz w:val="28"/>
                          <w:szCs w:val="28"/>
                        </w:rPr>
                      </w:pPr>
                      <w:r w:rsidRPr="00EC3DD8">
                        <w:rPr>
                          <w:rFonts w:ascii="Footlight MT Light" w:hAnsi="Footlight MT Light"/>
                          <w:b/>
                          <w:color w:val="000000" w:themeColor="text1"/>
                          <w:sz w:val="28"/>
                          <w:szCs w:val="28"/>
                        </w:rPr>
                        <w:t>STUDENTS</w:t>
                      </w:r>
                      <w:r w:rsidR="00431202" w:rsidRPr="00EC3DD8">
                        <w:rPr>
                          <w:rFonts w:ascii="Footlight MT Light" w:hAnsi="Footlight MT Light"/>
                          <w:b/>
                          <w:color w:val="000000" w:themeColor="text1"/>
                          <w:sz w:val="28"/>
                          <w:szCs w:val="28"/>
                        </w:rPr>
                        <w:t xml:space="preserve"> WILL NEED:</w:t>
                      </w:r>
                    </w:p>
                    <w:p w:rsidR="00431202" w:rsidRPr="00B567BF" w:rsidRDefault="00431202">
                      <w:pPr>
                        <w:pStyle w:val="ListParagraph"/>
                        <w:numPr>
                          <w:ilvl w:val="0"/>
                          <w:numId w:val="3"/>
                        </w:numPr>
                        <w:ind w:hanging="360"/>
                        <w:rPr>
                          <w:rFonts w:hAnsi="Symbol"/>
                          <w:color w:val="000000" w:themeColor="text1"/>
                          <w:sz w:val="28"/>
                        </w:rPr>
                      </w:pPr>
                      <w:r w:rsidRPr="00B567BF">
                        <w:rPr>
                          <w:color w:val="000000" w:themeColor="text1"/>
                        </w:rPr>
                        <w:t xml:space="preserve">A </w:t>
                      </w:r>
                      <w:r w:rsidR="008557A0" w:rsidRPr="00B567BF">
                        <w:rPr>
                          <w:color w:val="000000" w:themeColor="text1"/>
                        </w:rPr>
                        <w:t xml:space="preserve">one-inch </w:t>
                      </w:r>
                      <w:r w:rsidR="008557A0" w:rsidRPr="00AA65A2">
                        <w:rPr>
                          <w:b/>
                          <w:color w:val="000000" w:themeColor="text1"/>
                        </w:rPr>
                        <w:t>binder</w:t>
                      </w:r>
                      <w:r w:rsidR="008557A0" w:rsidRPr="00B567BF">
                        <w:rPr>
                          <w:color w:val="000000" w:themeColor="text1"/>
                        </w:rPr>
                        <w:t xml:space="preserve"> with dividers</w:t>
                      </w:r>
                    </w:p>
                    <w:p w:rsidR="00431202" w:rsidRPr="00B567BF" w:rsidRDefault="008557A0">
                      <w:pPr>
                        <w:pStyle w:val="ListParagraph"/>
                        <w:numPr>
                          <w:ilvl w:val="0"/>
                          <w:numId w:val="3"/>
                        </w:numPr>
                        <w:ind w:hanging="360"/>
                        <w:rPr>
                          <w:rFonts w:hAnsi="Symbol"/>
                          <w:color w:val="000000" w:themeColor="text1"/>
                          <w:sz w:val="28"/>
                        </w:rPr>
                      </w:pPr>
                      <w:r w:rsidRPr="00B567BF">
                        <w:rPr>
                          <w:color w:val="000000" w:themeColor="text1"/>
                        </w:rPr>
                        <w:t>Writing utensils (</w:t>
                      </w:r>
                      <w:r w:rsidR="00431202" w:rsidRPr="00AA65A2">
                        <w:rPr>
                          <w:b/>
                          <w:color w:val="000000" w:themeColor="text1"/>
                        </w:rPr>
                        <w:t>pencils</w:t>
                      </w:r>
                      <w:r w:rsidRPr="00B567BF">
                        <w:rPr>
                          <w:color w:val="000000" w:themeColor="text1"/>
                        </w:rPr>
                        <w:t xml:space="preserve"> are preferred</w:t>
                      </w:r>
                      <w:r w:rsidR="00431202" w:rsidRPr="00B567BF">
                        <w:rPr>
                          <w:color w:val="000000" w:themeColor="text1"/>
                        </w:rPr>
                        <w:t>)</w:t>
                      </w:r>
                    </w:p>
                    <w:p w:rsidR="00431202" w:rsidRPr="00B567BF" w:rsidRDefault="00431202">
                      <w:pPr>
                        <w:pStyle w:val="ListParagraph"/>
                        <w:numPr>
                          <w:ilvl w:val="0"/>
                          <w:numId w:val="3"/>
                        </w:numPr>
                        <w:ind w:hanging="360"/>
                        <w:rPr>
                          <w:rFonts w:hAnsi="Symbol"/>
                          <w:color w:val="000000" w:themeColor="text1"/>
                          <w:sz w:val="28"/>
                        </w:rPr>
                      </w:pPr>
                      <w:r w:rsidRPr="00B567BF">
                        <w:rPr>
                          <w:color w:val="000000" w:themeColor="text1"/>
                        </w:rPr>
                        <w:t xml:space="preserve">A set of colored </w:t>
                      </w:r>
                      <w:r w:rsidRPr="00AA65A2">
                        <w:rPr>
                          <w:b/>
                          <w:color w:val="000000" w:themeColor="text1"/>
                        </w:rPr>
                        <w:t>highlighters</w:t>
                      </w:r>
                    </w:p>
                    <w:p w:rsidR="00431202" w:rsidRPr="00B567BF" w:rsidRDefault="00431202">
                      <w:pPr>
                        <w:pStyle w:val="ListParagraph"/>
                        <w:numPr>
                          <w:ilvl w:val="0"/>
                          <w:numId w:val="3"/>
                        </w:numPr>
                        <w:ind w:hanging="360"/>
                        <w:rPr>
                          <w:rFonts w:hAnsi="Symbol"/>
                          <w:color w:val="000000" w:themeColor="text1"/>
                          <w:sz w:val="28"/>
                        </w:rPr>
                      </w:pPr>
                      <w:r w:rsidRPr="00B567BF">
                        <w:rPr>
                          <w:color w:val="000000" w:themeColor="text1"/>
                        </w:rPr>
                        <w:t xml:space="preserve">A </w:t>
                      </w:r>
                      <w:r w:rsidR="008557A0" w:rsidRPr="00B567BF">
                        <w:rPr>
                          <w:color w:val="000000" w:themeColor="text1"/>
                        </w:rPr>
                        <w:t xml:space="preserve">colored </w:t>
                      </w:r>
                      <w:r w:rsidR="008557A0" w:rsidRPr="00AA65A2">
                        <w:rPr>
                          <w:b/>
                          <w:color w:val="000000" w:themeColor="text1"/>
                        </w:rPr>
                        <w:t>pen</w:t>
                      </w:r>
                      <w:r w:rsidR="008557A0" w:rsidRPr="00B567BF">
                        <w:rPr>
                          <w:color w:val="000000" w:themeColor="text1"/>
                        </w:rPr>
                        <w:t xml:space="preserve"> for grading and editing</w:t>
                      </w:r>
                    </w:p>
                    <w:p w:rsidR="008B19F8" w:rsidRPr="00B567BF" w:rsidRDefault="008B19F8">
                      <w:pPr>
                        <w:pStyle w:val="ListParagraph"/>
                        <w:numPr>
                          <w:ilvl w:val="0"/>
                          <w:numId w:val="3"/>
                        </w:numPr>
                        <w:ind w:hanging="360"/>
                        <w:rPr>
                          <w:rFonts w:hAnsi="Symbol"/>
                          <w:color w:val="000000" w:themeColor="text1"/>
                          <w:sz w:val="28"/>
                        </w:rPr>
                      </w:pPr>
                      <w:r w:rsidRPr="00B567BF">
                        <w:rPr>
                          <w:color w:val="000000" w:themeColor="text1"/>
                        </w:rPr>
                        <w:t xml:space="preserve">A healthy supply of notebook </w:t>
                      </w:r>
                      <w:r w:rsidRPr="00AA65A2">
                        <w:rPr>
                          <w:b/>
                          <w:color w:val="000000" w:themeColor="text1"/>
                        </w:rPr>
                        <w:t>paper</w:t>
                      </w:r>
                      <w:r w:rsidR="00622AE7">
                        <w:rPr>
                          <w:color w:val="000000" w:themeColor="text1"/>
                        </w:rPr>
                        <w:t xml:space="preserve"> and </w:t>
                      </w:r>
                      <w:r w:rsidR="00622AE7" w:rsidRPr="00AA65A2">
                        <w:rPr>
                          <w:b/>
                          <w:color w:val="000000" w:themeColor="text1"/>
                        </w:rPr>
                        <w:t>Post-it notes</w:t>
                      </w:r>
                    </w:p>
                    <w:p w:rsidR="00431202" w:rsidRPr="00B567BF" w:rsidRDefault="00431202">
                      <w:pPr>
                        <w:pStyle w:val="ListParagraph"/>
                        <w:numPr>
                          <w:ilvl w:val="0"/>
                          <w:numId w:val="3"/>
                        </w:numPr>
                        <w:ind w:hanging="360"/>
                        <w:rPr>
                          <w:rFonts w:hAnsi="Symbol"/>
                          <w:color w:val="000000" w:themeColor="text1"/>
                          <w:sz w:val="28"/>
                        </w:rPr>
                      </w:pPr>
                      <w:r w:rsidRPr="00B567BF">
                        <w:rPr>
                          <w:color w:val="000000" w:themeColor="text1"/>
                        </w:rPr>
                        <w:t>A</w:t>
                      </w:r>
                      <w:r w:rsidR="008557A0" w:rsidRPr="00B567BF">
                        <w:rPr>
                          <w:color w:val="000000" w:themeColor="text1"/>
                        </w:rPr>
                        <w:t xml:space="preserve">n </w:t>
                      </w:r>
                      <w:r w:rsidR="008557A0" w:rsidRPr="00AA65A2">
                        <w:rPr>
                          <w:b/>
                          <w:color w:val="000000" w:themeColor="text1"/>
                        </w:rPr>
                        <w:t>Office 365</w:t>
                      </w:r>
                      <w:r w:rsidRPr="00AA65A2">
                        <w:rPr>
                          <w:b/>
                          <w:color w:val="000000" w:themeColor="text1"/>
                        </w:rPr>
                        <w:t xml:space="preserve"> account</w:t>
                      </w:r>
                      <w:r w:rsidRPr="00B567BF">
                        <w:rPr>
                          <w:color w:val="000000" w:themeColor="text1"/>
                        </w:rPr>
                        <w:t xml:space="preserve"> (</w:t>
                      </w:r>
                      <w:r w:rsidR="008557A0" w:rsidRPr="00B567BF">
                        <w:rPr>
                          <w:color w:val="000000" w:themeColor="text1"/>
                        </w:rPr>
                        <w:t>we will work on this together</w:t>
                      </w:r>
                      <w:r w:rsidRPr="00B567BF">
                        <w:rPr>
                          <w:color w:val="000000" w:themeColor="text1"/>
                        </w:rPr>
                        <w:t>)</w:t>
                      </w:r>
                    </w:p>
                    <w:p w:rsidR="00431202" w:rsidRPr="00B567BF" w:rsidRDefault="00431202">
                      <w:pPr>
                        <w:pStyle w:val="ListParagraph"/>
                        <w:numPr>
                          <w:ilvl w:val="0"/>
                          <w:numId w:val="3"/>
                        </w:numPr>
                        <w:ind w:hanging="360"/>
                        <w:rPr>
                          <w:rFonts w:hAnsi="Symbol"/>
                          <w:color w:val="000000" w:themeColor="text1"/>
                          <w:sz w:val="28"/>
                        </w:rPr>
                      </w:pPr>
                      <w:r w:rsidRPr="00B567BF">
                        <w:rPr>
                          <w:color w:val="000000" w:themeColor="text1"/>
                        </w:rPr>
                        <w:t>A positi</w:t>
                      </w:r>
                      <w:r w:rsidR="003215DD" w:rsidRPr="00B567BF">
                        <w:rPr>
                          <w:color w:val="000000" w:themeColor="text1"/>
                        </w:rPr>
                        <w:t xml:space="preserve">ve </w:t>
                      </w:r>
                      <w:r w:rsidR="003215DD" w:rsidRPr="00AA65A2">
                        <w:rPr>
                          <w:b/>
                          <w:color w:val="000000" w:themeColor="text1"/>
                        </w:rPr>
                        <w:t>attitude</w:t>
                      </w:r>
                      <w:r w:rsidR="003215DD" w:rsidRPr="00B567BF">
                        <w:rPr>
                          <w:color w:val="000000" w:themeColor="text1"/>
                        </w:rPr>
                        <w:t xml:space="preserve">, a sense of </w:t>
                      </w:r>
                      <w:r w:rsidR="003215DD" w:rsidRPr="00AA65A2">
                        <w:rPr>
                          <w:b/>
                          <w:color w:val="000000" w:themeColor="text1"/>
                        </w:rPr>
                        <w:t>humor</w:t>
                      </w:r>
                      <w:r w:rsidR="003215DD" w:rsidRPr="00B567BF">
                        <w:rPr>
                          <w:color w:val="000000" w:themeColor="text1"/>
                        </w:rPr>
                        <w:t>, and</w:t>
                      </w:r>
                      <w:r w:rsidRPr="00B567BF">
                        <w:rPr>
                          <w:color w:val="000000" w:themeColor="text1"/>
                        </w:rPr>
                        <w:t xml:space="preserve"> an </w:t>
                      </w:r>
                      <w:r w:rsidRPr="00AA65A2">
                        <w:rPr>
                          <w:b/>
                          <w:color w:val="000000" w:themeColor="text1"/>
                        </w:rPr>
                        <w:t>open mind</w:t>
                      </w:r>
                    </w:p>
                    <w:p w:rsidR="00431202" w:rsidRPr="00B567BF" w:rsidRDefault="00431202">
                      <w:pPr>
                        <w:rPr>
                          <w:rFonts w:ascii="Times New Roman" w:eastAsia="Times New Roman" w:hAnsi="Times New Roman"/>
                          <w:color w:val="000000" w:themeColor="text1"/>
                          <w:sz w:val="20"/>
                          <w:lang w:bidi="x-none"/>
                        </w:rPr>
                      </w:pPr>
                    </w:p>
                  </w:txbxContent>
                </v:textbox>
                <w10:wrap type="through" anchorx="page" anchory="page"/>
              </v:rect>
            </w:pict>
          </mc:Fallback>
        </mc:AlternateContent>
      </w:r>
      <w:r w:rsidR="00622AE7">
        <w:rPr>
          <w:noProof/>
        </w:rPr>
        <mc:AlternateContent>
          <mc:Choice Requires="wpg">
            <w:drawing>
              <wp:anchor distT="57150" distB="57150" distL="57150" distR="57150" simplePos="0" relativeHeight="251670528" behindDoc="0" locked="0" layoutInCell="1" allowOverlap="1">
                <wp:simplePos x="0" y="0"/>
                <wp:positionH relativeFrom="page">
                  <wp:posOffset>5306518</wp:posOffset>
                </wp:positionH>
                <wp:positionV relativeFrom="page">
                  <wp:posOffset>1089285</wp:posOffset>
                </wp:positionV>
                <wp:extent cx="2069465" cy="3886835"/>
                <wp:effectExtent l="0" t="0" r="6985" b="18415"/>
                <wp:wrapThrough wrapText="bothSides">
                  <wp:wrapPolygon edited="0">
                    <wp:start x="0" y="0"/>
                    <wp:lineTo x="0" y="21596"/>
                    <wp:lineTo x="21076" y="21596"/>
                    <wp:lineTo x="21474" y="20326"/>
                    <wp:lineTo x="21474" y="423"/>
                    <wp:lineTo x="21076" y="0"/>
                    <wp:lineTo x="0" y="0"/>
                  </wp:wrapPolygon>
                </wp:wrapThrough>
                <wp:docPr id="1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9465" cy="3886835"/>
                          <a:chOff x="0" y="-194"/>
                          <a:chExt cx="3259" cy="3652"/>
                        </a:xfrm>
                      </wpg:grpSpPr>
                      <wps:wsp>
                        <wps:cNvPr id="19" name="Rectangle 35"/>
                        <wps:cNvSpPr>
                          <a:spLocks/>
                        </wps:cNvSpPr>
                        <wps:spPr bwMode="auto">
                          <a:xfrm>
                            <a:off x="0" y="-194"/>
                            <a:ext cx="3148" cy="3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529FD" w:rsidRDefault="005444B1" w:rsidP="00622AE7">
                              <w:pPr>
                                <w:pStyle w:val="BodyText1"/>
                                <w:rPr>
                                  <w:rFonts w:ascii="Times New Roman" w:hAnsi="Times New Roman"/>
                                  <w:szCs w:val="22"/>
                                </w:rPr>
                              </w:pPr>
                              <w:r w:rsidRPr="00203DC1">
                                <w:rPr>
                                  <w:rFonts w:ascii="Times New Roman" w:hAnsi="Times New Roman"/>
                                  <w:b/>
                                  <w:szCs w:val="22"/>
                                </w:rPr>
                                <w:t>Grading</w:t>
                              </w:r>
                              <w:r w:rsidRPr="00203DC1">
                                <w:rPr>
                                  <w:rFonts w:ascii="Times New Roman" w:hAnsi="Times New Roman"/>
                                  <w:szCs w:val="22"/>
                                </w:rPr>
                                <w:t xml:space="preserve">: Formative assessments (homework, classwork) count for 25% of the final grade. Summative assessments </w:t>
                              </w:r>
                              <w:r w:rsidR="00C0234B" w:rsidRPr="00203DC1">
                                <w:rPr>
                                  <w:rFonts w:ascii="Times New Roman" w:hAnsi="Times New Roman"/>
                                  <w:szCs w:val="22"/>
                                </w:rPr>
                                <w:t>(tests, projects) count for 75%, per district policy.</w:t>
                              </w:r>
                              <w:r w:rsidR="00622AE7">
                                <w:rPr>
                                  <w:rFonts w:ascii="Times New Roman" w:hAnsi="Times New Roman"/>
                                  <w:szCs w:val="22"/>
                                </w:rPr>
                                <w:t xml:space="preserve"> Please refer to the district assessment handout for further information about our district-wide policies. </w:t>
                              </w:r>
                            </w:p>
                            <w:p w:rsidR="00622AE7" w:rsidRDefault="00622AE7" w:rsidP="00622AE7">
                              <w:pPr>
                                <w:pStyle w:val="BodyText1"/>
                                <w:rPr>
                                  <w:rFonts w:ascii="Times New Roman" w:hAnsi="Times New Roman"/>
                                  <w:szCs w:val="22"/>
                                </w:rPr>
                              </w:pPr>
                              <w:r w:rsidRPr="00537477">
                                <w:rPr>
                                  <w:rFonts w:ascii="Times New Roman" w:hAnsi="Times New Roman"/>
                                  <w:b/>
                                  <w:szCs w:val="22"/>
                                </w:rPr>
                                <w:t>Revise &amp; Redo:</w:t>
                              </w:r>
                              <w:r w:rsidRPr="00537477">
                                <w:rPr>
                                  <w:rFonts w:ascii="Times New Roman" w:hAnsi="Times New Roman"/>
                                  <w:szCs w:val="22"/>
                                </w:rPr>
                                <w:t xml:space="preserve"> Many assignments, especially our writing pieces, will require multiple attempts. </w:t>
                              </w:r>
                              <w:r>
                                <w:rPr>
                                  <w:rFonts w:ascii="Times New Roman" w:hAnsi="Times New Roman"/>
                                  <w:szCs w:val="22"/>
                                </w:rPr>
                                <w:t xml:space="preserve">This is a natural part of the learning process. All students who receive a D or F on a summative assessment are </w:t>
                              </w:r>
                              <w:r w:rsidRPr="00E529FD">
                                <w:rPr>
                                  <w:rFonts w:ascii="Times New Roman" w:hAnsi="Times New Roman"/>
                                  <w:b/>
                                  <w:szCs w:val="22"/>
                                </w:rPr>
                                <w:t>required</w:t>
                              </w:r>
                              <w:r>
                                <w:rPr>
                                  <w:rFonts w:ascii="Times New Roman" w:hAnsi="Times New Roman"/>
                                  <w:szCs w:val="22"/>
                                </w:rPr>
                                <w:t xml:space="preserve"> to redo the assessment. Students receiving an A, B, or C may redo </w:t>
                              </w:r>
                              <w:r w:rsidRPr="008A1048">
                                <w:rPr>
                                  <w:rFonts w:ascii="Times New Roman" w:hAnsi="Times New Roman"/>
                                  <w:b/>
                                  <w:szCs w:val="22"/>
                                </w:rPr>
                                <w:t>one</w:t>
                              </w:r>
                              <w:r>
                                <w:rPr>
                                  <w:rFonts w:ascii="Times New Roman" w:hAnsi="Times New Roman"/>
                                  <w:szCs w:val="22"/>
                                </w:rPr>
                                <w:t xml:space="preserve"> summative assessment per quarter and must fill out the required paperwork for retakes</w:t>
                              </w:r>
                              <w:r w:rsidR="003D09A3">
                                <w:rPr>
                                  <w:rFonts w:ascii="Times New Roman" w:hAnsi="Times New Roman"/>
                                  <w:szCs w:val="22"/>
                                </w:rPr>
                                <w:t>.</w:t>
                              </w:r>
                              <w:r>
                                <w:rPr>
                                  <w:rFonts w:ascii="Times New Roman" w:hAnsi="Times New Roman"/>
                                  <w:szCs w:val="22"/>
                                </w:rPr>
                                <w:t xml:space="preserve"> </w:t>
                              </w:r>
                            </w:p>
                            <w:p w:rsidR="005444B1" w:rsidRPr="00203DC1" w:rsidRDefault="005444B1" w:rsidP="001426AB">
                              <w:pPr>
                                <w:rPr>
                                  <w:rFonts w:ascii="Times New Roman" w:hAnsi="Times New Roman"/>
                                  <w:sz w:val="22"/>
                                  <w:szCs w:val="22"/>
                                </w:rPr>
                              </w:pPr>
                            </w:p>
                          </w:txbxContent>
                        </wps:txbx>
                        <wps:bodyPr rot="0" vert="horz" wrap="square" lIns="0" tIns="0" rIns="0" bIns="0" anchor="t" anchorCtr="0" upright="1">
                          <a:noAutofit/>
                        </wps:bodyPr>
                      </wps:wsp>
                      <wps:wsp>
                        <wps:cNvPr id="22" name="Rectangle 38"/>
                        <wps:cNvSpPr>
                          <a:spLocks/>
                        </wps:cNvSpPr>
                        <wps:spPr bwMode="auto">
                          <a:xfrm>
                            <a:off x="0" y="-119"/>
                            <a:ext cx="3259" cy="3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45" style="position:absolute;margin-left:417.85pt;margin-top:85.75pt;width:162.95pt;height:306.05pt;z-index:251670528;mso-wrap-distance-left:4.5pt;mso-wrap-distance-top:4.5pt;mso-wrap-distance-right:4.5pt;mso-wrap-distance-bottom:4.5pt;mso-position-horizontal-relative:page;mso-position-vertical-relative:page" coordorigin=",-194" coordsize="3259,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">
                <v:rect id="Rectangle 35" o:spid="_x0000_s1046" style="position:absolute;top:-194;width:3148;height:3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l58EA&#10;AADbAAAADwAAAGRycy9kb3ducmV2LnhtbERPTYvCMBC9L/gfwgheFk2ri2g1igqC4MmuisehGdtq&#10;MylN1O6/3wgLe5vH+5z5sjWVeFLjSssK4kEEgjizuuRcwfF725+AcB5ZY2WZFPyQg+Wi8zHHRNsX&#10;H+iZ+lyEEHYJKii8rxMpXVaQQTewNXHgrrYx6ANscqkbfIVwU8lhFI2lwZJDQ4E1bQrK7unDKPg8&#10;pvvR+kLxWZ/im46+Dlubr5XqddvVDISn1v+L/9w7HeZP4f1LO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2ZefBAAAA2wAAAA8AAAAAAAAAAAAAAAAAmAIAAGRycy9kb3du&#10;cmV2LnhtbFBLBQYAAAAABAAEAPUAAACGAwAAAAA=&#10;" filled="f" stroked="f">
                  <v:stroke joinstyle="round"/>
                  <v:path arrowok="t"/>
                  <v:textbox inset="0,0,0,0">
                    <w:txbxContent>
                      <w:p w:rsidR="00E529FD" w:rsidRDefault="005444B1" w:rsidP="00622AE7">
                        <w:pPr>
                          <w:pStyle w:val="BodyText1"/>
                          <w:rPr>
                            <w:rFonts w:ascii="Times New Roman" w:hAnsi="Times New Roman"/>
                            <w:szCs w:val="22"/>
                          </w:rPr>
                        </w:pPr>
                        <w:r w:rsidRPr="00203DC1">
                          <w:rPr>
                            <w:rFonts w:ascii="Times New Roman" w:hAnsi="Times New Roman"/>
                            <w:b/>
                            <w:szCs w:val="22"/>
                          </w:rPr>
                          <w:t>Grading</w:t>
                        </w:r>
                        <w:r w:rsidRPr="00203DC1">
                          <w:rPr>
                            <w:rFonts w:ascii="Times New Roman" w:hAnsi="Times New Roman"/>
                            <w:szCs w:val="22"/>
                          </w:rPr>
                          <w:t xml:space="preserve">: Formative assessments (homework, classwork) count for 25% of the final grade. Summative assessments </w:t>
                        </w:r>
                        <w:r w:rsidR="00C0234B" w:rsidRPr="00203DC1">
                          <w:rPr>
                            <w:rFonts w:ascii="Times New Roman" w:hAnsi="Times New Roman"/>
                            <w:szCs w:val="22"/>
                          </w:rPr>
                          <w:t>(tests, projects) count for 75%, per district policy.</w:t>
                        </w:r>
                        <w:r w:rsidR="00622AE7">
                          <w:rPr>
                            <w:rFonts w:ascii="Times New Roman" w:hAnsi="Times New Roman"/>
                            <w:szCs w:val="22"/>
                          </w:rPr>
                          <w:t xml:space="preserve"> Please refer to the district assessment handout for further information about our district-wide policies. </w:t>
                        </w:r>
                      </w:p>
                      <w:p w:rsidR="00622AE7" w:rsidRDefault="00622AE7" w:rsidP="00622AE7">
                        <w:pPr>
                          <w:pStyle w:val="BodyText1"/>
                          <w:rPr>
                            <w:rFonts w:ascii="Times New Roman" w:hAnsi="Times New Roman"/>
                            <w:szCs w:val="22"/>
                          </w:rPr>
                        </w:pPr>
                        <w:r w:rsidRPr="00537477">
                          <w:rPr>
                            <w:rFonts w:ascii="Times New Roman" w:hAnsi="Times New Roman"/>
                            <w:b/>
                            <w:szCs w:val="22"/>
                          </w:rPr>
                          <w:t>Revise &amp; Redo:</w:t>
                        </w:r>
                        <w:r w:rsidRPr="00537477">
                          <w:rPr>
                            <w:rFonts w:ascii="Times New Roman" w:hAnsi="Times New Roman"/>
                            <w:szCs w:val="22"/>
                          </w:rPr>
                          <w:t xml:space="preserve"> Many assignments, especially our writing pieces, will require multiple attempts. </w:t>
                        </w:r>
                        <w:r>
                          <w:rPr>
                            <w:rFonts w:ascii="Times New Roman" w:hAnsi="Times New Roman"/>
                            <w:szCs w:val="22"/>
                          </w:rPr>
                          <w:t xml:space="preserve">This is a natural part of the learning process. All students who receive a D or F on a summative assessment are </w:t>
                        </w:r>
                        <w:r w:rsidRPr="00E529FD">
                          <w:rPr>
                            <w:rFonts w:ascii="Times New Roman" w:hAnsi="Times New Roman"/>
                            <w:b/>
                            <w:szCs w:val="22"/>
                          </w:rPr>
                          <w:t>required</w:t>
                        </w:r>
                        <w:r>
                          <w:rPr>
                            <w:rFonts w:ascii="Times New Roman" w:hAnsi="Times New Roman"/>
                            <w:szCs w:val="22"/>
                          </w:rPr>
                          <w:t xml:space="preserve"> to redo the assessment. Students receiving an A, B, or C may redo </w:t>
                        </w:r>
                        <w:r w:rsidRPr="008A1048">
                          <w:rPr>
                            <w:rFonts w:ascii="Times New Roman" w:hAnsi="Times New Roman"/>
                            <w:b/>
                            <w:szCs w:val="22"/>
                          </w:rPr>
                          <w:t>one</w:t>
                        </w:r>
                        <w:r>
                          <w:rPr>
                            <w:rFonts w:ascii="Times New Roman" w:hAnsi="Times New Roman"/>
                            <w:szCs w:val="22"/>
                          </w:rPr>
                          <w:t xml:space="preserve"> summative assessment per quarter and must fill out the required paperwork for retakes</w:t>
                        </w:r>
                        <w:r w:rsidR="003D09A3">
                          <w:rPr>
                            <w:rFonts w:ascii="Times New Roman" w:hAnsi="Times New Roman"/>
                            <w:szCs w:val="22"/>
                          </w:rPr>
                          <w:t>.</w:t>
                        </w:r>
                        <w:r>
                          <w:rPr>
                            <w:rFonts w:ascii="Times New Roman" w:hAnsi="Times New Roman"/>
                            <w:szCs w:val="22"/>
                          </w:rPr>
                          <w:t xml:space="preserve"> </w:t>
                        </w:r>
                      </w:p>
                      <w:p w:rsidR="005444B1" w:rsidRPr="00203DC1" w:rsidRDefault="005444B1" w:rsidP="001426AB">
                        <w:pPr>
                          <w:rPr>
                            <w:rFonts w:ascii="Times New Roman" w:hAnsi="Times New Roman"/>
                            <w:sz w:val="22"/>
                            <w:szCs w:val="22"/>
                          </w:rPr>
                        </w:pPr>
                      </w:p>
                    </w:txbxContent>
                  </v:textbox>
                </v:rect>
                <v:rect id="Rectangle 38" o:spid="_x0000_s1047" style="position:absolute;top:-119;width:3259;height:3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9K8QA&#10;AADbAAAADwAAAGRycy9kb3ducmV2LnhtbESPQWvCQBSE7wX/w/IEL6VuEksp0TWYgiD0ZKri8ZF9&#10;TVKzb8PuVtN/7xYKPQ4z8w2zKkbTiys531lWkM4TEMS11R03Cg4f26dXED4ga+wtk4If8lCsJw8r&#10;zLW98Z6uVWhEhLDPUUEbwpBL6euWDPq5HYij92mdwRCla6R2eItw08ssSV6kwY7jQosDvbVUX6pv&#10;o+DxUL0vyjOlJ31Mv3TyvN/aplRqNh03SxCBxvAf/mvvtIIsg9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SvEAAAA2wAAAA8AAAAAAAAAAAAAAAAAmAIAAGRycy9k&#10;b3ducmV2LnhtbFBLBQYAAAAABAAEAPUAAACJAwAAAAA=&#10;" filled="f" stroked="f">
                  <v:stroke joinstyle="round"/>
                  <v:path arrowok="t"/>
                  <v:textbox inset="0,0,0,0"/>
                </v:rect>
                <w10:wrap type="through" anchorx="page" anchory="page"/>
              </v:group>
            </w:pict>
          </mc:Fallback>
        </mc:AlternateContent>
      </w:r>
      <w:r w:rsidR="00622AE7">
        <w:rPr>
          <w:noProof/>
        </w:rPr>
        <mc:AlternateContent>
          <mc:Choice Requires="wps">
            <w:drawing>
              <wp:anchor distT="57150" distB="57150" distL="57150" distR="57150" simplePos="0" relativeHeight="251665408" behindDoc="0" locked="0" layoutInCell="1" allowOverlap="1">
                <wp:simplePos x="0" y="0"/>
                <wp:positionH relativeFrom="page">
                  <wp:posOffset>2963056</wp:posOffset>
                </wp:positionH>
                <wp:positionV relativeFrom="page">
                  <wp:posOffset>1109272</wp:posOffset>
                </wp:positionV>
                <wp:extent cx="2070100" cy="4245444"/>
                <wp:effectExtent l="0" t="0" r="6350" b="3175"/>
                <wp:wrapThrough wrapText="bothSides">
                  <wp:wrapPolygon edited="0">
                    <wp:start x="0" y="0"/>
                    <wp:lineTo x="0" y="21519"/>
                    <wp:lineTo x="21467" y="21519"/>
                    <wp:lineTo x="21467" y="0"/>
                    <wp:lineTo x="0" y="0"/>
                  </wp:wrapPolygon>
                </wp:wrapThrough>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0" cy="4245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linkedTxbx id="1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8" style="position:absolute;margin-left:233.3pt;margin-top:87.35pt;width:163pt;height:334.3pt;z-index:25166540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" filled="f" stroked="f">
                <v:stroke joinstyle="round"/>
                <v:path arrowok="t"/>
                <v:textbox inset="0,0,0,0">
                  <w:txbxContent/>
                </v:textbox>
                <w10:wrap type="through" anchorx="page" anchory="page"/>
              </v:rect>
            </w:pict>
          </mc:Fallback>
        </mc:AlternateContent>
      </w:r>
      <w:r w:rsidR="00537477">
        <w:rPr>
          <w:noProof/>
        </w:rPr>
        <mc:AlternateContent>
          <mc:Choice Requires="wps">
            <w:drawing>
              <wp:anchor distT="0" distB="0" distL="114300" distR="114300" simplePos="0" relativeHeight="251663360" behindDoc="0" locked="0" layoutInCell="1" allowOverlap="1">
                <wp:simplePos x="0" y="0"/>
                <wp:positionH relativeFrom="page">
                  <wp:posOffset>457200</wp:posOffset>
                </wp:positionH>
                <wp:positionV relativeFrom="page">
                  <wp:posOffset>5486400</wp:posOffset>
                </wp:positionV>
                <wp:extent cx="6858000" cy="0"/>
                <wp:effectExtent l="9525" t="9525" r="19050" b="9525"/>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416CA7"/>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F73E" id="Line 2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in" to="8in,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" strokecolor="#416ca7" strokeweight="1.5pt">
                <v:stroke dashstyle="1 1"/>
                <w10:wrap anchorx="page" anchory="page"/>
              </v:line>
            </w:pict>
          </mc:Fallback>
        </mc:AlternateContent>
      </w:r>
      <w:r w:rsidR="00537477">
        <w:rPr>
          <w:noProof/>
        </w:rPr>
        <mc:AlternateContent>
          <mc:Choice Requires="wps">
            <w:drawing>
              <wp:anchor distT="57150" distB="57150" distL="57150" distR="57150" simplePos="0" relativeHeight="251666432" behindDoc="0" locked="0" layoutInCell="1" allowOverlap="1">
                <wp:simplePos x="0" y="0"/>
                <wp:positionH relativeFrom="page">
                  <wp:posOffset>457200</wp:posOffset>
                </wp:positionH>
                <wp:positionV relativeFrom="page">
                  <wp:posOffset>736600</wp:posOffset>
                </wp:positionV>
                <wp:extent cx="6870700" cy="266700"/>
                <wp:effectExtent l="0" t="3175" r="0" b="0"/>
                <wp:wrapThrough wrapText="bothSides">
                  <wp:wrapPolygon edited="0">
                    <wp:start x="0" y="0"/>
                    <wp:lineTo x="0" y="0"/>
                    <wp:lineTo x="0" y="0"/>
                  </wp:wrapPolygon>
                </wp:wrapThrough>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0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Pr="00EC3DD8" w:rsidRDefault="00431202">
                            <w:pPr>
                              <w:pStyle w:val="Heading21"/>
                              <w:rPr>
                                <w:rFonts w:ascii="Footlight MT Light" w:eastAsia="Times New Roman" w:hAnsi="Footlight MT Light"/>
                                <w:color w:val="auto"/>
                                <w:sz w:val="20"/>
                                <w:lang w:bidi="x-none"/>
                              </w:rPr>
                            </w:pPr>
                            <w:r w:rsidRPr="00EC3DD8">
                              <w:rPr>
                                <w:rFonts w:ascii="Footlight MT Light" w:hAnsi="Footlight MT Light"/>
                              </w:rPr>
                              <w:t>Classroom Policies, Procedures, &amp; Grading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9" style="position:absolute;margin-left:36pt;margin-top:58pt;width:541pt;height:21pt;z-index:25166643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" filled="f" stroked="f">
                <v:stroke joinstyle="round"/>
                <v:path arrowok="t"/>
                <v:textbox inset="0,0,0,0">
                  <w:txbxContent>
                    <w:p w:rsidR="00431202" w:rsidRPr="00EC3DD8" w:rsidRDefault="00431202">
                      <w:pPr>
                        <w:pStyle w:val="Heading21"/>
                        <w:rPr>
                          <w:rFonts w:ascii="Footlight MT Light" w:eastAsia="Times New Roman" w:hAnsi="Footlight MT Light"/>
                          <w:color w:val="auto"/>
                          <w:sz w:val="20"/>
                          <w:lang w:bidi="x-none"/>
                        </w:rPr>
                      </w:pPr>
                      <w:r w:rsidRPr="00EC3DD8">
                        <w:rPr>
                          <w:rFonts w:ascii="Footlight MT Light" w:hAnsi="Footlight MT Light"/>
                        </w:rPr>
                        <w:t>Classroom Policies, Procedures, &amp; Grading</w:t>
                      </w:r>
                    </w:p>
                  </w:txbxContent>
                </v:textbox>
                <w10:wrap type="through" anchorx="page" anchory="page"/>
              </v:rect>
            </w:pict>
          </mc:Fallback>
        </mc:AlternateContent>
      </w:r>
      <w:r w:rsidR="00537477">
        <w:rPr>
          <w:noProof/>
        </w:rPr>
        <mc:AlternateContent>
          <mc:Choice Requires="wps">
            <w:drawing>
              <wp:anchor distT="57150" distB="57150" distL="57150" distR="57150" simplePos="0" relativeHeight="251668480" behindDoc="0" locked="0" layoutInCell="1" allowOverlap="1">
                <wp:simplePos x="0" y="0"/>
                <wp:positionH relativeFrom="page">
                  <wp:posOffset>3492500</wp:posOffset>
                </wp:positionH>
                <wp:positionV relativeFrom="page">
                  <wp:posOffset>6124575</wp:posOffset>
                </wp:positionV>
                <wp:extent cx="3835400" cy="3100070"/>
                <wp:effectExtent l="0" t="0" r="0" b="0"/>
                <wp:wrapThrough wrapText="bothSides">
                  <wp:wrapPolygon edited="0">
                    <wp:start x="0" y="0"/>
                    <wp:lineTo x="0" y="0"/>
                    <wp:lineTo x="0" y="0"/>
                  </wp:wrapPolygon>
                </wp:wrapThrough>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0" cy="310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Pr="006024A4" w:rsidRDefault="00431202">
                            <w:pPr>
                              <w:rPr>
                                <w:rFonts w:ascii="Times New Roman" w:hAnsi="Times New Roman"/>
                                <w:sz w:val="22"/>
                                <w:szCs w:val="22"/>
                              </w:rPr>
                            </w:pPr>
                            <w:r w:rsidRPr="006024A4">
                              <w:rPr>
                                <w:rFonts w:ascii="Times New Roman" w:hAnsi="Times New Roman"/>
                                <w:sz w:val="22"/>
                                <w:szCs w:val="22"/>
                              </w:rPr>
                              <w:t>Meeting classroom expectations and behav</w:t>
                            </w:r>
                            <w:r w:rsidR="006024A4">
                              <w:rPr>
                                <w:rFonts w:ascii="Times New Roman" w:hAnsi="Times New Roman"/>
                                <w:sz w:val="22"/>
                                <w:szCs w:val="22"/>
                              </w:rPr>
                              <w:t>ing appropriately in class help</w:t>
                            </w:r>
                            <w:r w:rsidRPr="006024A4">
                              <w:rPr>
                                <w:rFonts w:ascii="Times New Roman" w:hAnsi="Times New Roman"/>
                                <w:sz w:val="22"/>
                                <w:szCs w:val="22"/>
                              </w:rPr>
                              <w:t xml:space="preserve"> to create a learning</w:t>
                            </w:r>
                            <w:r w:rsidR="008B19F8" w:rsidRPr="006024A4">
                              <w:rPr>
                                <w:rFonts w:ascii="Times New Roman" w:hAnsi="Times New Roman"/>
                                <w:sz w:val="22"/>
                                <w:szCs w:val="22"/>
                              </w:rPr>
                              <w:t xml:space="preserve"> environment where </w:t>
                            </w:r>
                            <w:r w:rsidRPr="006024A4">
                              <w:rPr>
                                <w:rFonts w:ascii="Times New Roman" w:hAnsi="Times New Roman"/>
                                <w:sz w:val="22"/>
                                <w:szCs w:val="22"/>
                              </w:rPr>
                              <w:t>classmates feel welcome, safe, and respected.</w:t>
                            </w:r>
                          </w:p>
                          <w:p w:rsidR="00431202" w:rsidRPr="006024A4" w:rsidRDefault="00776269">
                            <w:pPr>
                              <w:rPr>
                                <w:rFonts w:ascii="Times New Roman" w:hAnsi="Times New Roman"/>
                                <w:sz w:val="22"/>
                                <w:szCs w:val="22"/>
                              </w:rPr>
                            </w:pPr>
                            <w:r w:rsidRPr="006024A4">
                              <w:rPr>
                                <w:rFonts w:ascii="Times New Roman" w:hAnsi="Times New Roman"/>
                                <w:sz w:val="22"/>
                                <w:szCs w:val="22"/>
                              </w:rPr>
                              <w:t xml:space="preserve">Students who </w:t>
                            </w:r>
                            <w:r w:rsidR="007509EA" w:rsidRPr="006024A4">
                              <w:rPr>
                                <w:rFonts w:ascii="Times New Roman" w:hAnsi="Times New Roman"/>
                                <w:sz w:val="22"/>
                                <w:szCs w:val="22"/>
                              </w:rPr>
                              <w:t xml:space="preserve">choose to </w:t>
                            </w:r>
                            <w:r w:rsidRPr="006024A4">
                              <w:rPr>
                                <w:rFonts w:ascii="Times New Roman" w:hAnsi="Times New Roman"/>
                                <w:sz w:val="22"/>
                                <w:szCs w:val="22"/>
                              </w:rPr>
                              <w:t>meet classroom expectations will receive green PBIS tickets. These tickets can be used for school-wide raffles or for classroom privileges such as the “comfy chair,” a homework pass, or a special treat. Students who go “above and beyond” classroom expectat</w:t>
                            </w:r>
                            <w:r w:rsidR="004C4993">
                              <w:rPr>
                                <w:rFonts w:ascii="Times New Roman" w:hAnsi="Times New Roman"/>
                                <w:sz w:val="22"/>
                                <w:szCs w:val="22"/>
                              </w:rPr>
                              <w:t xml:space="preserve">ions can earn a </w:t>
                            </w:r>
                            <w:r w:rsidRPr="006024A4">
                              <w:rPr>
                                <w:rFonts w:ascii="Times New Roman" w:hAnsi="Times New Roman"/>
                                <w:sz w:val="22"/>
                                <w:szCs w:val="22"/>
                              </w:rPr>
                              <w:t>Spec</w:t>
                            </w:r>
                            <w:r w:rsidR="004C4993">
                              <w:rPr>
                                <w:rFonts w:ascii="Times New Roman" w:hAnsi="Times New Roman"/>
                                <w:sz w:val="22"/>
                                <w:szCs w:val="22"/>
                              </w:rPr>
                              <w:t>tacular Spartan</w:t>
                            </w:r>
                            <w:r w:rsidR="0068011E">
                              <w:rPr>
                                <w:rFonts w:ascii="Times New Roman" w:hAnsi="Times New Roman"/>
                                <w:sz w:val="22"/>
                                <w:szCs w:val="22"/>
                              </w:rPr>
                              <w:t xml:space="preserve"> card, which i</w:t>
                            </w:r>
                            <w:r w:rsidRPr="006024A4">
                              <w:rPr>
                                <w:rFonts w:ascii="Times New Roman" w:hAnsi="Times New Roman"/>
                                <w:sz w:val="22"/>
                                <w:szCs w:val="22"/>
                              </w:rPr>
                              <w:t xml:space="preserve">s mailed home and is </w:t>
                            </w:r>
                            <w:r w:rsidR="0068011E">
                              <w:rPr>
                                <w:rFonts w:ascii="Times New Roman" w:hAnsi="Times New Roman"/>
                                <w:sz w:val="22"/>
                                <w:szCs w:val="22"/>
                              </w:rPr>
                              <w:t xml:space="preserve">also </w:t>
                            </w:r>
                            <w:r w:rsidRPr="006024A4">
                              <w:rPr>
                                <w:rFonts w:ascii="Times New Roman" w:hAnsi="Times New Roman"/>
                                <w:sz w:val="22"/>
                                <w:szCs w:val="22"/>
                              </w:rPr>
                              <w:t>entered into a weekly school-wide prize drawing.</w:t>
                            </w:r>
                          </w:p>
                          <w:p w:rsidR="00431202" w:rsidRDefault="007509EA">
                            <w:pPr>
                              <w:rPr>
                                <w:rFonts w:ascii="Times New Roman" w:hAnsi="Times New Roman"/>
                                <w:sz w:val="22"/>
                                <w:szCs w:val="22"/>
                              </w:rPr>
                            </w:pPr>
                            <w:r w:rsidRPr="006024A4">
                              <w:rPr>
                                <w:rFonts w:ascii="Times New Roman" w:hAnsi="Times New Roman"/>
                                <w:sz w:val="22"/>
                                <w:szCs w:val="22"/>
                              </w:rPr>
                              <w:t xml:space="preserve">Students who </w:t>
                            </w:r>
                            <w:r w:rsidR="00431202" w:rsidRPr="006024A4">
                              <w:rPr>
                                <w:rFonts w:ascii="Times New Roman" w:hAnsi="Times New Roman"/>
                                <w:sz w:val="22"/>
                                <w:szCs w:val="22"/>
                              </w:rPr>
                              <w:t xml:space="preserve">choose </w:t>
                            </w:r>
                            <w:r w:rsidR="00431202" w:rsidRPr="004C4993">
                              <w:rPr>
                                <w:rFonts w:ascii="Times New Roman" w:hAnsi="Times New Roman"/>
                                <w:b/>
                                <w:sz w:val="22"/>
                                <w:szCs w:val="22"/>
                              </w:rPr>
                              <w:t>not</w:t>
                            </w:r>
                            <w:r w:rsidR="00431202" w:rsidRPr="006024A4">
                              <w:rPr>
                                <w:rFonts w:ascii="Times New Roman" w:hAnsi="Times New Roman"/>
                                <w:sz w:val="22"/>
                                <w:szCs w:val="22"/>
                              </w:rPr>
                              <w:t xml:space="preserve"> to </w:t>
                            </w:r>
                            <w:r w:rsidRPr="006024A4">
                              <w:rPr>
                                <w:rFonts w:ascii="Times New Roman" w:hAnsi="Times New Roman"/>
                                <w:sz w:val="22"/>
                                <w:szCs w:val="22"/>
                              </w:rPr>
                              <w:t>meet the classroom expectations</w:t>
                            </w:r>
                            <w:r w:rsidR="00431202" w:rsidRPr="006024A4">
                              <w:rPr>
                                <w:rFonts w:ascii="Times New Roman" w:hAnsi="Times New Roman"/>
                                <w:sz w:val="22"/>
                                <w:szCs w:val="22"/>
                              </w:rPr>
                              <w:t xml:space="preserve"> </w:t>
                            </w:r>
                            <w:r w:rsidRPr="006024A4">
                              <w:rPr>
                                <w:rFonts w:ascii="Times New Roman" w:hAnsi="Times New Roman"/>
                                <w:sz w:val="22"/>
                                <w:szCs w:val="22"/>
                              </w:rPr>
                              <w:t>might receive</w:t>
                            </w:r>
                            <w:r w:rsidR="00431202" w:rsidRPr="006024A4">
                              <w:rPr>
                                <w:rFonts w:ascii="Times New Roman" w:hAnsi="Times New Roman"/>
                                <w:sz w:val="22"/>
                                <w:szCs w:val="22"/>
                              </w:rPr>
                              <w:t xml:space="preserve"> a verbal warning, a change of seat, a student/teacher conference,</w:t>
                            </w:r>
                            <w:r w:rsidRPr="006024A4">
                              <w:rPr>
                                <w:rFonts w:ascii="Times New Roman" w:hAnsi="Times New Roman"/>
                                <w:sz w:val="22"/>
                                <w:szCs w:val="22"/>
                              </w:rPr>
                              <w:t xml:space="preserve"> a phone call home,</w:t>
                            </w:r>
                            <w:r w:rsidR="00431202" w:rsidRPr="006024A4">
                              <w:rPr>
                                <w:rFonts w:ascii="Times New Roman" w:hAnsi="Times New Roman"/>
                                <w:sz w:val="22"/>
                                <w:szCs w:val="22"/>
                              </w:rPr>
                              <w:t xml:space="preserve"> a parent/guardian meeting, </w:t>
                            </w:r>
                            <w:r w:rsidRPr="006024A4">
                              <w:rPr>
                                <w:rFonts w:ascii="Times New Roman" w:hAnsi="Times New Roman"/>
                                <w:sz w:val="22"/>
                                <w:szCs w:val="22"/>
                              </w:rPr>
                              <w:t>or an office referral.</w:t>
                            </w:r>
                            <w:r w:rsidR="00431202" w:rsidRPr="006024A4">
                              <w:rPr>
                                <w:rFonts w:ascii="Times New Roman" w:hAnsi="Times New Roman"/>
                                <w:sz w:val="22"/>
                                <w:szCs w:val="22"/>
                              </w:rPr>
                              <w:t xml:space="preserve"> </w:t>
                            </w:r>
                          </w:p>
                          <w:p w:rsidR="006024A4" w:rsidRPr="006024A4" w:rsidRDefault="006024A4">
                            <w:pPr>
                              <w:rPr>
                                <w:rFonts w:ascii="Times New Roman" w:hAnsi="Times New Roman"/>
                                <w:b/>
                                <w:sz w:val="22"/>
                                <w:szCs w:val="22"/>
                              </w:rPr>
                            </w:pPr>
                            <w:r>
                              <w:rPr>
                                <w:rFonts w:ascii="Times New Roman" w:hAnsi="Times New Roman"/>
                                <w:sz w:val="22"/>
                                <w:szCs w:val="22"/>
                              </w:rPr>
                              <w:t xml:space="preserve">Make good choices! </w:t>
                            </w:r>
                          </w:p>
                          <w:p w:rsidR="00431202" w:rsidRPr="006024A4" w:rsidRDefault="00431202">
                            <w:pPr>
                              <w:rPr>
                                <w:rFonts w:ascii="Times New Roman" w:hAnsi="Times New Roman"/>
                                <w:sz w:val="22"/>
                                <w:szCs w:val="22"/>
                              </w:rPr>
                            </w:pPr>
                            <w:r w:rsidRPr="006024A4">
                              <w:rPr>
                                <w:rFonts w:ascii="Times New Roman" w:hAnsi="Times New Roman"/>
                                <w:sz w:val="22"/>
                                <w:szCs w:val="22"/>
                              </w:rPr>
                              <w:tab/>
                              <w:t xml:space="preserve"> </w:t>
                            </w:r>
                          </w:p>
                          <w:p w:rsidR="00431202" w:rsidRPr="006024A4" w:rsidRDefault="00431202">
                            <w:pPr>
                              <w:rPr>
                                <w:rFonts w:ascii="Times New Roman" w:hAnsi="Times New Roman"/>
                                <w:sz w:val="22"/>
                                <w:szCs w:val="22"/>
                              </w:rPr>
                            </w:pPr>
                            <w:r w:rsidRPr="006024A4">
                              <w:rPr>
                                <w:rFonts w:ascii="Times New Roman" w:hAnsi="Times New Roman"/>
                                <w:sz w:val="22"/>
                                <w:szCs w:val="22"/>
                              </w:rPr>
                              <w:tab/>
                            </w:r>
                            <w:r w:rsidRPr="006024A4">
                              <w:rPr>
                                <w:rFonts w:ascii="Times New Roman" w:hAnsi="Times New Roman"/>
                                <w:sz w:val="22"/>
                                <w:szCs w:val="22"/>
                              </w:rPr>
                              <w:tab/>
                            </w:r>
                            <w:r w:rsidRPr="006024A4">
                              <w:rPr>
                                <w:rFonts w:ascii="Times New Roman" w:hAnsi="Times New Roman"/>
                                <w:sz w:val="22"/>
                                <w:szCs w:val="22"/>
                              </w:rPr>
                              <w:tab/>
                            </w:r>
                            <w:r w:rsidRPr="006024A4">
                              <w:rPr>
                                <w:rFonts w:ascii="Times New Roman" w:hAnsi="Times New Roman"/>
                                <w:sz w:val="22"/>
                                <w:szCs w:val="22"/>
                              </w:rPr>
                              <w:tab/>
                            </w:r>
                            <w:r w:rsidRPr="006024A4">
                              <w:rPr>
                                <w:rFonts w:ascii="Times New Roman" w:hAnsi="Times New Roman"/>
                                <w:sz w:val="22"/>
                                <w:szCs w:val="22"/>
                              </w:rPr>
                              <w:tab/>
                            </w:r>
                            <w:r w:rsidRPr="006024A4">
                              <w:rPr>
                                <w:rFonts w:ascii="Times New Roman" w:hAnsi="Times New Roman"/>
                                <w:sz w:val="22"/>
                                <w:szCs w:val="22"/>
                              </w:rPr>
                              <w:tab/>
                            </w:r>
                            <w:r w:rsidRPr="006024A4">
                              <w:rPr>
                                <w:rFonts w:ascii="Times New Roman" w:hAnsi="Times New Roman"/>
                                <w:sz w:val="22"/>
                                <w:szCs w:val="22"/>
                              </w:rPr>
                              <w:tab/>
                            </w:r>
                          </w:p>
                          <w:p w:rsidR="00431202" w:rsidRPr="006024A4" w:rsidRDefault="00431202">
                            <w:pPr>
                              <w:pStyle w:val="BodyText1"/>
                              <w:rPr>
                                <w:rFonts w:ascii="Times New Roman" w:eastAsia="Times New Roman" w:hAnsi="Times New Roman"/>
                                <w:color w:val="auto"/>
                                <w:szCs w:val="22"/>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0" style="position:absolute;margin-left:275pt;margin-top:482.25pt;width:302pt;height:244.1pt;z-index:25166848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" filled="f" stroked="f">
                <v:stroke joinstyle="round"/>
                <v:path arrowok="t"/>
                <v:textbox inset="0,0,0,0">
                  <w:txbxContent>
                    <w:p w:rsidR="00431202" w:rsidRPr="006024A4" w:rsidRDefault="00431202">
                      <w:pPr>
                        <w:rPr>
                          <w:rFonts w:ascii="Times New Roman" w:hAnsi="Times New Roman"/>
                          <w:sz w:val="22"/>
                          <w:szCs w:val="22"/>
                        </w:rPr>
                      </w:pPr>
                      <w:r w:rsidRPr="006024A4">
                        <w:rPr>
                          <w:rFonts w:ascii="Times New Roman" w:hAnsi="Times New Roman"/>
                          <w:sz w:val="22"/>
                          <w:szCs w:val="22"/>
                        </w:rPr>
                        <w:t>Meeting classroom expectations and behav</w:t>
                      </w:r>
                      <w:r w:rsidR="006024A4">
                        <w:rPr>
                          <w:rFonts w:ascii="Times New Roman" w:hAnsi="Times New Roman"/>
                          <w:sz w:val="22"/>
                          <w:szCs w:val="22"/>
                        </w:rPr>
                        <w:t>ing appropriately in class help</w:t>
                      </w:r>
                      <w:r w:rsidRPr="006024A4">
                        <w:rPr>
                          <w:rFonts w:ascii="Times New Roman" w:hAnsi="Times New Roman"/>
                          <w:sz w:val="22"/>
                          <w:szCs w:val="22"/>
                        </w:rPr>
                        <w:t xml:space="preserve"> to create a learning</w:t>
                      </w:r>
                      <w:r w:rsidR="008B19F8" w:rsidRPr="006024A4">
                        <w:rPr>
                          <w:rFonts w:ascii="Times New Roman" w:hAnsi="Times New Roman"/>
                          <w:sz w:val="22"/>
                          <w:szCs w:val="22"/>
                        </w:rPr>
                        <w:t xml:space="preserve"> environment where </w:t>
                      </w:r>
                      <w:r w:rsidRPr="006024A4">
                        <w:rPr>
                          <w:rFonts w:ascii="Times New Roman" w:hAnsi="Times New Roman"/>
                          <w:sz w:val="22"/>
                          <w:szCs w:val="22"/>
                        </w:rPr>
                        <w:t>classmates feel welcome, safe, and respected.</w:t>
                      </w:r>
                    </w:p>
                    <w:p w:rsidR="00431202" w:rsidRPr="006024A4" w:rsidRDefault="00776269">
                      <w:pPr>
                        <w:rPr>
                          <w:rFonts w:ascii="Times New Roman" w:hAnsi="Times New Roman"/>
                          <w:sz w:val="22"/>
                          <w:szCs w:val="22"/>
                        </w:rPr>
                      </w:pPr>
                      <w:r w:rsidRPr="006024A4">
                        <w:rPr>
                          <w:rFonts w:ascii="Times New Roman" w:hAnsi="Times New Roman"/>
                          <w:sz w:val="22"/>
                          <w:szCs w:val="22"/>
                        </w:rPr>
                        <w:t xml:space="preserve">Students who </w:t>
                      </w:r>
                      <w:r w:rsidR="007509EA" w:rsidRPr="006024A4">
                        <w:rPr>
                          <w:rFonts w:ascii="Times New Roman" w:hAnsi="Times New Roman"/>
                          <w:sz w:val="22"/>
                          <w:szCs w:val="22"/>
                        </w:rPr>
                        <w:t xml:space="preserve">choose to </w:t>
                      </w:r>
                      <w:r w:rsidRPr="006024A4">
                        <w:rPr>
                          <w:rFonts w:ascii="Times New Roman" w:hAnsi="Times New Roman"/>
                          <w:sz w:val="22"/>
                          <w:szCs w:val="22"/>
                        </w:rPr>
                        <w:t>meet classroom expectations will receive green PBIS tickets. These tickets can be used for school-wide raffles or for classroom privileges such as the “comfy chair,” a homework pass, or a special treat. Students who go “above and beyond” classroom expectat</w:t>
                      </w:r>
                      <w:r w:rsidR="004C4993">
                        <w:rPr>
                          <w:rFonts w:ascii="Times New Roman" w:hAnsi="Times New Roman"/>
                          <w:sz w:val="22"/>
                          <w:szCs w:val="22"/>
                        </w:rPr>
                        <w:t xml:space="preserve">ions can earn a </w:t>
                      </w:r>
                      <w:r w:rsidRPr="006024A4">
                        <w:rPr>
                          <w:rFonts w:ascii="Times New Roman" w:hAnsi="Times New Roman"/>
                          <w:sz w:val="22"/>
                          <w:szCs w:val="22"/>
                        </w:rPr>
                        <w:t>Spec</w:t>
                      </w:r>
                      <w:r w:rsidR="004C4993">
                        <w:rPr>
                          <w:rFonts w:ascii="Times New Roman" w:hAnsi="Times New Roman"/>
                          <w:sz w:val="22"/>
                          <w:szCs w:val="22"/>
                        </w:rPr>
                        <w:t>tacular Spartan</w:t>
                      </w:r>
                      <w:r w:rsidR="0068011E">
                        <w:rPr>
                          <w:rFonts w:ascii="Times New Roman" w:hAnsi="Times New Roman"/>
                          <w:sz w:val="22"/>
                          <w:szCs w:val="22"/>
                        </w:rPr>
                        <w:t xml:space="preserve"> card, which i</w:t>
                      </w:r>
                      <w:r w:rsidRPr="006024A4">
                        <w:rPr>
                          <w:rFonts w:ascii="Times New Roman" w:hAnsi="Times New Roman"/>
                          <w:sz w:val="22"/>
                          <w:szCs w:val="22"/>
                        </w:rPr>
                        <w:t xml:space="preserve">s mailed home and is </w:t>
                      </w:r>
                      <w:r w:rsidR="0068011E">
                        <w:rPr>
                          <w:rFonts w:ascii="Times New Roman" w:hAnsi="Times New Roman"/>
                          <w:sz w:val="22"/>
                          <w:szCs w:val="22"/>
                        </w:rPr>
                        <w:t xml:space="preserve">also </w:t>
                      </w:r>
                      <w:r w:rsidRPr="006024A4">
                        <w:rPr>
                          <w:rFonts w:ascii="Times New Roman" w:hAnsi="Times New Roman"/>
                          <w:sz w:val="22"/>
                          <w:szCs w:val="22"/>
                        </w:rPr>
                        <w:t>entered into a weekly school-wide prize drawing.</w:t>
                      </w:r>
                    </w:p>
                    <w:p w:rsidR="00431202" w:rsidRDefault="007509EA">
                      <w:pPr>
                        <w:rPr>
                          <w:rFonts w:ascii="Times New Roman" w:hAnsi="Times New Roman"/>
                          <w:sz w:val="22"/>
                          <w:szCs w:val="22"/>
                        </w:rPr>
                      </w:pPr>
                      <w:r w:rsidRPr="006024A4">
                        <w:rPr>
                          <w:rFonts w:ascii="Times New Roman" w:hAnsi="Times New Roman"/>
                          <w:sz w:val="22"/>
                          <w:szCs w:val="22"/>
                        </w:rPr>
                        <w:t>Students wh</w:t>
                      </w:r>
                      <w:bookmarkStart w:id="2" w:name="_GoBack"/>
                      <w:r w:rsidRPr="006024A4">
                        <w:rPr>
                          <w:rFonts w:ascii="Times New Roman" w:hAnsi="Times New Roman"/>
                          <w:sz w:val="22"/>
                          <w:szCs w:val="22"/>
                        </w:rPr>
                        <w:t xml:space="preserve">o </w:t>
                      </w:r>
                      <w:r w:rsidR="00431202" w:rsidRPr="006024A4">
                        <w:rPr>
                          <w:rFonts w:ascii="Times New Roman" w:hAnsi="Times New Roman"/>
                          <w:sz w:val="22"/>
                          <w:szCs w:val="22"/>
                        </w:rPr>
                        <w:t>ch</w:t>
                      </w:r>
                      <w:bookmarkEnd w:id="2"/>
                      <w:r w:rsidR="00431202" w:rsidRPr="006024A4">
                        <w:rPr>
                          <w:rFonts w:ascii="Times New Roman" w:hAnsi="Times New Roman"/>
                          <w:sz w:val="22"/>
                          <w:szCs w:val="22"/>
                        </w:rPr>
                        <w:t xml:space="preserve">oose </w:t>
                      </w:r>
                      <w:r w:rsidR="00431202" w:rsidRPr="004C4993">
                        <w:rPr>
                          <w:rFonts w:ascii="Times New Roman" w:hAnsi="Times New Roman"/>
                          <w:b/>
                          <w:sz w:val="22"/>
                          <w:szCs w:val="22"/>
                        </w:rPr>
                        <w:t>not</w:t>
                      </w:r>
                      <w:r w:rsidR="00431202" w:rsidRPr="006024A4">
                        <w:rPr>
                          <w:rFonts w:ascii="Times New Roman" w:hAnsi="Times New Roman"/>
                          <w:sz w:val="22"/>
                          <w:szCs w:val="22"/>
                        </w:rPr>
                        <w:t xml:space="preserve"> to </w:t>
                      </w:r>
                      <w:r w:rsidRPr="006024A4">
                        <w:rPr>
                          <w:rFonts w:ascii="Times New Roman" w:hAnsi="Times New Roman"/>
                          <w:sz w:val="22"/>
                          <w:szCs w:val="22"/>
                        </w:rPr>
                        <w:t>meet the classroom expectations</w:t>
                      </w:r>
                      <w:r w:rsidR="00431202" w:rsidRPr="006024A4">
                        <w:rPr>
                          <w:rFonts w:ascii="Times New Roman" w:hAnsi="Times New Roman"/>
                          <w:sz w:val="22"/>
                          <w:szCs w:val="22"/>
                        </w:rPr>
                        <w:t xml:space="preserve"> </w:t>
                      </w:r>
                      <w:r w:rsidRPr="006024A4">
                        <w:rPr>
                          <w:rFonts w:ascii="Times New Roman" w:hAnsi="Times New Roman"/>
                          <w:sz w:val="22"/>
                          <w:szCs w:val="22"/>
                        </w:rPr>
                        <w:t>might receive</w:t>
                      </w:r>
                      <w:r w:rsidR="00431202" w:rsidRPr="006024A4">
                        <w:rPr>
                          <w:rFonts w:ascii="Times New Roman" w:hAnsi="Times New Roman"/>
                          <w:sz w:val="22"/>
                          <w:szCs w:val="22"/>
                        </w:rPr>
                        <w:t xml:space="preserve"> a verbal warning, a change of seat, a student/teacher conference,</w:t>
                      </w:r>
                      <w:r w:rsidRPr="006024A4">
                        <w:rPr>
                          <w:rFonts w:ascii="Times New Roman" w:hAnsi="Times New Roman"/>
                          <w:sz w:val="22"/>
                          <w:szCs w:val="22"/>
                        </w:rPr>
                        <w:t xml:space="preserve"> a phone call home,</w:t>
                      </w:r>
                      <w:r w:rsidR="00431202" w:rsidRPr="006024A4">
                        <w:rPr>
                          <w:rFonts w:ascii="Times New Roman" w:hAnsi="Times New Roman"/>
                          <w:sz w:val="22"/>
                          <w:szCs w:val="22"/>
                        </w:rPr>
                        <w:t xml:space="preserve"> a parent/guardian meeting, </w:t>
                      </w:r>
                      <w:r w:rsidRPr="006024A4">
                        <w:rPr>
                          <w:rFonts w:ascii="Times New Roman" w:hAnsi="Times New Roman"/>
                          <w:sz w:val="22"/>
                          <w:szCs w:val="22"/>
                        </w:rPr>
                        <w:t>or an office referral.</w:t>
                      </w:r>
                      <w:r w:rsidR="00431202" w:rsidRPr="006024A4">
                        <w:rPr>
                          <w:rFonts w:ascii="Times New Roman" w:hAnsi="Times New Roman"/>
                          <w:sz w:val="22"/>
                          <w:szCs w:val="22"/>
                        </w:rPr>
                        <w:t xml:space="preserve"> </w:t>
                      </w:r>
                    </w:p>
                    <w:p w:rsidR="006024A4" w:rsidRPr="006024A4" w:rsidRDefault="006024A4">
                      <w:pPr>
                        <w:rPr>
                          <w:rFonts w:ascii="Times New Roman" w:hAnsi="Times New Roman"/>
                          <w:b/>
                          <w:sz w:val="22"/>
                          <w:szCs w:val="22"/>
                        </w:rPr>
                      </w:pPr>
                      <w:r>
                        <w:rPr>
                          <w:rFonts w:ascii="Times New Roman" w:hAnsi="Times New Roman"/>
                          <w:sz w:val="22"/>
                          <w:szCs w:val="22"/>
                        </w:rPr>
                        <w:t xml:space="preserve">Make good choices! </w:t>
                      </w:r>
                    </w:p>
                    <w:p w:rsidR="00431202" w:rsidRPr="006024A4" w:rsidRDefault="00431202">
                      <w:pPr>
                        <w:rPr>
                          <w:rFonts w:ascii="Times New Roman" w:hAnsi="Times New Roman"/>
                          <w:sz w:val="22"/>
                          <w:szCs w:val="22"/>
                        </w:rPr>
                      </w:pPr>
                      <w:r w:rsidRPr="006024A4">
                        <w:rPr>
                          <w:rFonts w:ascii="Times New Roman" w:hAnsi="Times New Roman"/>
                          <w:sz w:val="22"/>
                          <w:szCs w:val="22"/>
                        </w:rPr>
                        <w:tab/>
                        <w:t xml:space="preserve"> </w:t>
                      </w:r>
                    </w:p>
                    <w:p w:rsidR="00431202" w:rsidRPr="006024A4" w:rsidRDefault="00431202">
                      <w:pPr>
                        <w:rPr>
                          <w:rFonts w:ascii="Times New Roman" w:hAnsi="Times New Roman"/>
                          <w:sz w:val="22"/>
                          <w:szCs w:val="22"/>
                        </w:rPr>
                      </w:pPr>
                      <w:r w:rsidRPr="006024A4">
                        <w:rPr>
                          <w:rFonts w:ascii="Times New Roman" w:hAnsi="Times New Roman"/>
                          <w:sz w:val="22"/>
                          <w:szCs w:val="22"/>
                        </w:rPr>
                        <w:tab/>
                      </w:r>
                      <w:r w:rsidRPr="006024A4">
                        <w:rPr>
                          <w:rFonts w:ascii="Times New Roman" w:hAnsi="Times New Roman"/>
                          <w:sz w:val="22"/>
                          <w:szCs w:val="22"/>
                        </w:rPr>
                        <w:tab/>
                      </w:r>
                      <w:r w:rsidRPr="006024A4">
                        <w:rPr>
                          <w:rFonts w:ascii="Times New Roman" w:hAnsi="Times New Roman"/>
                          <w:sz w:val="22"/>
                          <w:szCs w:val="22"/>
                        </w:rPr>
                        <w:tab/>
                      </w:r>
                      <w:r w:rsidRPr="006024A4">
                        <w:rPr>
                          <w:rFonts w:ascii="Times New Roman" w:hAnsi="Times New Roman"/>
                          <w:sz w:val="22"/>
                          <w:szCs w:val="22"/>
                        </w:rPr>
                        <w:tab/>
                      </w:r>
                      <w:r w:rsidRPr="006024A4">
                        <w:rPr>
                          <w:rFonts w:ascii="Times New Roman" w:hAnsi="Times New Roman"/>
                          <w:sz w:val="22"/>
                          <w:szCs w:val="22"/>
                        </w:rPr>
                        <w:tab/>
                      </w:r>
                      <w:r w:rsidRPr="006024A4">
                        <w:rPr>
                          <w:rFonts w:ascii="Times New Roman" w:hAnsi="Times New Roman"/>
                          <w:sz w:val="22"/>
                          <w:szCs w:val="22"/>
                        </w:rPr>
                        <w:tab/>
                      </w:r>
                      <w:r w:rsidRPr="006024A4">
                        <w:rPr>
                          <w:rFonts w:ascii="Times New Roman" w:hAnsi="Times New Roman"/>
                          <w:sz w:val="22"/>
                          <w:szCs w:val="22"/>
                        </w:rPr>
                        <w:tab/>
                      </w:r>
                    </w:p>
                    <w:p w:rsidR="00431202" w:rsidRPr="006024A4" w:rsidRDefault="00431202">
                      <w:pPr>
                        <w:pStyle w:val="BodyText1"/>
                        <w:rPr>
                          <w:rFonts w:ascii="Times New Roman" w:eastAsia="Times New Roman" w:hAnsi="Times New Roman"/>
                          <w:color w:val="auto"/>
                          <w:szCs w:val="22"/>
                          <w:lang w:bidi="x-none"/>
                        </w:rPr>
                      </w:pPr>
                    </w:p>
                  </w:txbxContent>
                </v:textbox>
                <w10:wrap type="through" anchorx="page" anchory="page"/>
              </v:rect>
            </w:pict>
          </mc:Fallback>
        </mc:AlternateContent>
      </w:r>
      <w:r w:rsidR="00537477">
        <w:rPr>
          <w:noProof/>
        </w:rPr>
        <mc:AlternateContent>
          <mc:Choice Requires="wps">
            <w:drawing>
              <wp:anchor distT="57150" distB="57150" distL="57150" distR="57150" simplePos="0" relativeHeight="251669504" behindDoc="0" locked="0" layoutInCell="1" allowOverlap="1">
                <wp:simplePos x="0" y="0"/>
                <wp:positionH relativeFrom="page">
                  <wp:posOffset>3492500</wp:posOffset>
                </wp:positionH>
                <wp:positionV relativeFrom="page">
                  <wp:posOffset>5651500</wp:posOffset>
                </wp:positionV>
                <wp:extent cx="3854450" cy="314960"/>
                <wp:effectExtent l="0" t="3175" r="0" b="0"/>
                <wp:wrapThrough wrapText="bothSides">
                  <wp:wrapPolygon edited="0">
                    <wp:start x="0" y="0"/>
                    <wp:lineTo x="0" y="0"/>
                    <wp:lineTo x="0" y="0"/>
                  </wp:wrapPolygon>
                </wp:wrapThrough>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44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Pr="00EC3DD8" w:rsidRDefault="00776269">
                            <w:pPr>
                              <w:pStyle w:val="Heading21"/>
                              <w:rPr>
                                <w:rFonts w:ascii="Footlight MT Light" w:eastAsia="Times New Roman" w:hAnsi="Footlight MT Light"/>
                                <w:color w:val="auto"/>
                                <w:sz w:val="20"/>
                                <w:lang w:bidi="x-none"/>
                              </w:rPr>
                            </w:pPr>
                            <w:r w:rsidRPr="00EC3DD8">
                              <w:rPr>
                                <w:rFonts w:ascii="Footlight MT Light" w:hAnsi="Footlight MT Light"/>
                              </w:rPr>
                              <w:t>Classroom Incentives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1" style="position:absolute;margin-left:275pt;margin-top:445pt;width:303.5pt;height:24.8pt;z-index:25166950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" filled="f" stroked="f">
                <v:stroke joinstyle="round"/>
                <v:path arrowok="t"/>
                <v:textbox inset="0,0,0,0">
                  <w:txbxContent>
                    <w:p w:rsidR="00431202" w:rsidRPr="00EC3DD8" w:rsidRDefault="00776269">
                      <w:pPr>
                        <w:pStyle w:val="Heading21"/>
                        <w:rPr>
                          <w:rFonts w:ascii="Footlight MT Light" w:eastAsia="Times New Roman" w:hAnsi="Footlight MT Light"/>
                          <w:color w:val="auto"/>
                          <w:sz w:val="20"/>
                          <w:lang w:bidi="x-none"/>
                        </w:rPr>
                      </w:pPr>
                      <w:r w:rsidRPr="00EC3DD8">
                        <w:rPr>
                          <w:rFonts w:ascii="Footlight MT Light" w:hAnsi="Footlight MT Light"/>
                        </w:rPr>
                        <w:t>Classroom Incentives</w:t>
                      </w:r>
                    </w:p>
                  </w:txbxContent>
                </v:textbox>
                <w10:wrap type="through" anchorx="page" anchory="page"/>
              </v:rect>
            </w:pict>
          </mc:Fallback>
        </mc:AlternateContent>
      </w:r>
      <w:r w:rsidR="00732551">
        <w:rPr>
          <w:rFonts w:ascii="Times New Roman" w:eastAsia="Times New Roman" w:hAnsi="Times New Roman"/>
          <w:noProof/>
          <w:color w:val="auto"/>
          <w:sz w:val="20"/>
        </w:rPr>
        <w:pict>
          <v:shapetype id="_x0000_t202" coordsize="21600,21600" o:spt="202" path="m,l,21600r21600,l21600,xe">
            <v:stroke joinstyle="miter"/>
            <v:path gradientshapeok="t" o:connecttype="rect"/>
          </v:shapetype>
          <v:shape id="_x0000_s1067" type="#_x0000_t202" style="position:absolute;margin-left:-36pt;margin-top:-71.3pt;width:1in;height:1in;z-index:251674624;mso-position-horizontal-relative:text;mso-position-vertical-relative:text">
            <v:textbox>
              <w:txbxContent>
                <w:p w:rsidR="00431202" w:rsidRDefault="00431202">
                  <w:pPr>
                    <w:pStyle w:val="FreeForm"/>
                    <w:rPr>
                      <w:rFonts w:ascii="Times New Roman" w:eastAsia="Times New Roman" w:hAnsi="Times New Roman"/>
                      <w:color w:val="auto"/>
                      <w:sz w:val="20"/>
                      <w:lang w:bidi="x-none"/>
                    </w:rPr>
                  </w:pPr>
                </w:p>
              </w:txbxContent>
            </v:textbox>
          </v:shape>
        </w:pict>
      </w:r>
      <w:r w:rsidR="00732551">
        <w:rPr>
          <w:rFonts w:ascii="Times New Roman" w:eastAsia="Times New Roman" w:hAnsi="Times New Roman"/>
          <w:noProof/>
          <w:color w:val="auto"/>
          <w:sz w:val="20"/>
        </w:rPr>
        <w:pict>
          <v:shape id="_x0000_s1068" type="#_x0000_t202" style="position:absolute;margin-left:-36pt;margin-top:-71.3pt;width:1in;height:1in;z-index:251675648;mso-position-horizontal-relative:text;mso-position-vertical-relative:text">
            <v:textbox>
              <w:txbxContent>
                <w:p w:rsidR="005C4954" w:rsidRDefault="005C4954"/>
              </w:txbxContent>
            </v:textbox>
          </v:shape>
        </w:pict>
      </w:r>
      <w:r w:rsidR="00732551">
        <w:rPr>
          <w:rFonts w:ascii="Times New Roman" w:eastAsia="Times New Roman" w:hAnsi="Times New Roman"/>
          <w:noProof/>
          <w:color w:val="auto"/>
          <w:sz w:val="20"/>
        </w:rPr>
        <w:pict>
          <v:shape id="_x0000_s1069" type="#_x0000_t202" style="position:absolute;margin-left:-36pt;margin-top:-71.3pt;width:1in;height:1in;z-index:251676672;mso-position-horizontal-relative:text;mso-position-vertical-relative:text">
            <v:textbox>
              <w:txbxContent>
                <w:p w:rsidR="00431202" w:rsidRDefault="00431202">
                  <w:pPr>
                    <w:pStyle w:val="FreeForm"/>
                    <w:rPr>
                      <w:rFonts w:ascii="Times New Roman" w:eastAsia="Times New Roman" w:hAnsi="Times New Roman"/>
                      <w:color w:val="auto"/>
                      <w:sz w:val="20"/>
                      <w:lang w:bidi="x-none"/>
                    </w:rPr>
                  </w:pPr>
                </w:p>
              </w:txbxContent>
            </v:textbox>
          </v:shape>
        </w:pict>
      </w:r>
      <w:r w:rsidR="00732551">
        <w:rPr>
          <w:rFonts w:ascii="Times New Roman" w:eastAsia="Times New Roman" w:hAnsi="Times New Roman"/>
          <w:noProof/>
          <w:color w:val="auto"/>
          <w:sz w:val="20"/>
        </w:rPr>
        <w:pict>
          <v:shape id="_x0000_s1070" type="#_x0000_t202" style="position:absolute;margin-left:-36pt;margin-top:-71.3pt;width:1in;height:1in;z-index:251677696;mso-position-horizontal-relative:text;mso-position-vertical-relative:text">
            <v:textbox>
              <w:txbxContent>
                <w:p w:rsidR="00431202" w:rsidRDefault="00FE419F">
                  <w:pPr>
                    <w:pStyle w:val="FreeForm"/>
                    <w:rPr>
                      <w:rFonts w:ascii="Times New Roman" w:eastAsia="Times New Roman" w:hAnsi="Times New Roman"/>
                      <w:color w:val="auto"/>
                      <w:sz w:val="20"/>
                      <w:lang w:bidi="x-none"/>
                    </w:rPr>
                  </w:pPr>
                  <w:r>
                    <w:rPr>
                      <w:rFonts w:ascii="Times New Roman" w:eastAsia="Times New Roman" w:hAnsi="Times New Roman"/>
                      <w:noProof/>
                      <w:color w:val="auto"/>
                      <w:sz w:val="20"/>
                    </w:rPr>
                    <w:drawing>
                      <wp:inline distT="0" distB="0" distL="0" distR="0" wp14:anchorId="7A69E16C" wp14:editId="4AF9E578">
                        <wp:extent cx="920856" cy="82711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6571" cy="832250"/>
                                </a:xfrm>
                                <a:prstGeom prst="rect">
                                  <a:avLst/>
                                </a:prstGeom>
                              </pic:spPr>
                            </pic:pic>
                          </a:graphicData>
                        </a:graphic>
                      </wp:inline>
                    </w:drawing>
                  </w:r>
                </w:p>
              </w:txbxContent>
            </v:textbox>
          </v:shape>
        </w:pict>
      </w:r>
    </w:p>
    <w:sectPr w:rsidR="00431202" w:rsidRPr="00E41BCE">
      <w:headerReference w:type="even" r:id="rId15"/>
      <w:headerReference w:type="default" r:id="rId16"/>
      <w:headerReference w:type="first" r:id="rId17"/>
      <w:footerReference w:type="first" r:id="rId18"/>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551" w:rsidRDefault="00732551">
      <w:pPr>
        <w:spacing w:after="0"/>
      </w:pPr>
      <w:r>
        <w:separator/>
      </w:r>
    </w:p>
  </w:endnote>
  <w:endnote w:type="continuationSeparator" w:id="0">
    <w:p w:rsidR="00732551" w:rsidRDefault="007325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9F" w:rsidRDefault="00537477">
    <w:r>
      <w:rPr>
        <w:noProof/>
      </w:rPr>
      <mc:AlternateContent>
        <mc:Choice Requires="wps">
          <w:drawing>
            <wp:anchor distT="0" distB="0" distL="114300" distR="114300" simplePos="0" relativeHeight="251662336" behindDoc="1" locked="0" layoutInCell="1" allowOverlap="1">
              <wp:simplePos x="0" y="0"/>
              <wp:positionH relativeFrom="page">
                <wp:posOffset>445135</wp:posOffset>
              </wp:positionH>
              <wp:positionV relativeFrom="page">
                <wp:posOffset>9154160</wp:posOffset>
              </wp:positionV>
              <wp:extent cx="6858000" cy="0"/>
              <wp:effectExtent l="26035" t="19685" r="21590" b="2794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FE6D2" id="Line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5pt,720.8pt" to="575.05pt,7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" strokecolor="#416ca7" strokeweight="3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551" w:rsidRDefault="00732551">
      <w:pPr>
        <w:spacing w:after="0"/>
      </w:pPr>
      <w:r>
        <w:separator/>
      </w:r>
    </w:p>
  </w:footnote>
  <w:footnote w:type="continuationSeparator" w:id="0">
    <w:p w:rsidR="00732551" w:rsidRDefault="007325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02" w:rsidRDefault="00431202">
    <w:pPr>
      <w:pStyle w:val="FreeForm"/>
      <w:rPr>
        <w:rFonts w:ascii="Times New Roman" w:eastAsia="Times New Roman" w:hAnsi="Times New Roman"/>
        <w:color w:val="auto"/>
        <w:sz w:val="20"/>
        <w:lang w:bidi="x-none"/>
      </w:rPr>
    </w:pPr>
    <w:r>
      <w:br/>
    </w:r>
    <w:r w:rsidR="00537477">
      <w:rPr>
        <w:noProof/>
      </w:rPr>
      <mc:AlternateContent>
        <mc:Choice Requires="wps">
          <w:drawing>
            <wp:anchor distT="0" distB="0" distL="114300" distR="114300" simplePos="0" relativeHeight="251656192" behindDoc="1"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5DE09"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" strokecolor="#416ca7" strokeweight="3pt">
              <w10:wrap anchorx="page" anchory="page"/>
            </v:line>
          </w:pict>
        </mc:Fallback>
      </mc:AlternateContent>
    </w:r>
    <w:r w:rsidR="00537477">
      <w:rPr>
        <w:noProof/>
      </w:rPr>
      <mc:AlternateContent>
        <mc:Choice Requires="wps">
          <w:drawing>
            <wp:anchor distT="0" distB="0" distL="114300" distR="114300" simplePos="0" relativeHeight="251657216" behindDoc="1" locked="0" layoutInCell="1" allowOverlap="1">
              <wp:simplePos x="0" y="0"/>
              <wp:positionH relativeFrom="page">
                <wp:posOffset>457200</wp:posOffset>
              </wp:positionH>
              <wp:positionV relativeFrom="page">
                <wp:posOffset>9372600</wp:posOffset>
              </wp:positionV>
              <wp:extent cx="6858000" cy="0"/>
              <wp:effectExtent l="19050" t="19050" r="28575" b="1905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4FF8C"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" strokecolor="#416ca7" strokeweight="3pt">
              <w10:wrap anchorx="page" anchory="page"/>
            </v:line>
          </w:pict>
        </mc:Fallback>
      </mc:AlternateContent>
    </w:r>
    <w:r w:rsidR="00537477">
      <w:rPr>
        <w:noProof/>
      </w:rPr>
      <mc:AlternateContent>
        <mc:Choice Requires="wps">
          <w:drawing>
            <wp:anchor distT="0" distB="0" distL="114300" distR="114300" simplePos="0" relativeHeight="251658240" behindDoc="1" locked="0" layoutInCell="1" allowOverlap="1">
              <wp:simplePos x="0" y="0"/>
              <wp:positionH relativeFrom="page">
                <wp:posOffset>457200</wp:posOffset>
              </wp:positionH>
              <wp:positionV relativeFrom="page">
                <wp:posOffset>451485</wp:posOffset>
              </wp:positionV>
              <wp:extent cx="5727700" cy="227965"/>
              <wp:effectExtent l="0" t="381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Default="00431202">
                          <w:pPr>
                            <w:pStyle w:val="Header1"/>
                          </w:pPr>
                          <w:r>
                            <w:tab/>
                          </w:r>
                          <w:r>
                            <w:tab/>
                          </w:r>
                          <w:r>
                            <w:tab/>
                          </w:r>
                        </w:p>
                        <w:p w:rsidR="00431202" w:rsidRDefault="00431202">
                          <w:pPr>
                            <w:pStyle w:val="Header1"/>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36pt;margin-top:35.55pt;width:451pt;height:1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" filled="f" stroked="f">
              <v:stroke joinstyle="round"/>
              <v:path arrowok="t"/>
              <v:textbox inset="0,0,0,0">
                <w:txbxContent>
                  <w:p w:rsidR="00431202" w:rsidRDefault="00431202">
                    <w:pPr>
                      <w:pStyle w:val="Header1"/>
                    </w:pPr>
                    <w:r>
                      <w:tab/>
                    </w:r>
                    <w:r>
                      <w:tab/>
                    </w:r>
                    <w:r>
                      <w:tab/>
                    </w:r>
                  </w:p>
                  <w:p w:rsidR="00431202" w:rsidRDefault="00431202">
                    <w:pPr>
                      <w:pStyle w:val="Header1"/>
                      <w:rPr>
                        <w:rFonts w:ascii="Times New Roman" w:eastAsia="Times New Roman" w:hAnsi="Times New Roman"/>
                        <w:color w:val="auto"/>
                        <w:sz w:val="20"/>
                        <w:lang w:bidi="x-none"/>
                      </w:rPr>
                    </w:pPr>
                  </w:p>
                </w:txbxContent>
              </v:textbox>
              <w10:wrap anchorx="page" anchory="page"/>
            </v:rect>
          </w:pict>
        </mc:Fallback>
      </mc:AlternateContent>
    </w:r>
    <w:r w:rsidR="00537477">
      <w:rPr>
        <w:noProof/>
      </w:rPr>
      <mc:AlternateContent>
        <mc:Choice Requires="wps">
          <w:drawing>
            <wp:anchor distT="0" distB="0" distL="114300" distR="114300" simplePos="0" relativeHeight="251659264" behindDoc="1" locked="0" layoutInCell="1" allowOverlap="1">
              <wp:simplePos x="0" y="0"/>
              <wp:positionH relativeFrom="page">
                <wp:posOffset>4572000</wp:posOffset>
              </wp:positionH>
              <wp:positionV relativeFrom="page">
                <wp:posOffset>457200</wp:posOffset>
              </wp:positionV>
              <wp:extent cx="2755900" cy="22225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Default="00431202">
                          <w:pPr>
                            <w:pStyle w:val="Header-Right"/>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5in;margin-top:36pt;width:217pt;height: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" filled="f" stroked="f">
              <v:stroke joinstyle="round"/>
              <v:path arrowok="t"/>
              <v:textbox inset="0,0,0,0">
                <w:txbxContent>
                  <w:p w:rsidR="00431202" w:rsidRDefault="00431202">
                    <w:pPr>
                      <w:pStyle w:val="Header-Right"/>
                      <w:rPr>
                        <w:rFonts w:ascii="Times New Roman" w:eastAsia="Times New Roman" w:hAnsi="Times New Roman"/>
                        <w:color w:val="auto"/>
                        <w:sz w:val="20"/>
                        <w:lang w:bidi="x-none"/>
                      </w:rPr>
                    </w:pPr>
                  </w:p>
                </w:txbxContent>
              </v:textbox>
              <w10:wrap anchorx="page" anchory="page"/>
            </v:rect>
          </w:pict>
        </mc:Fallback>
      </mc:AlternateContent>
    </w:r>
    <w:r w:rsidR="00537477">
      <w:rPr>
        <w:noProof/>
      </w:rPr>
      <mc:AlternateContent>
        <mc:Choice Requires="wps">
          <w:drawing>
            <wp:anchor distT="0" distB="0" distL="114300" distR="114300" simplePos="0" relativeHeight="251660288" behindDoc="1" locked="0" layoutInCell="1" allowOverlap="1">
              <wp:simplePos x="0" y="0"/>
              <wp:positionH relativeFrom="page">
                <wp:posOffset>457200</wp:posOffset>
              </wp:positionH>
              <wp:positionV relativeFrom="page">
                <wp:posOffset>9464040</wp:posOffset>
              </wp:positionV>
              <wp:extent cx="7099300" cy="227965"/>
              <wp:effectExtent l="0" t="0" r="0"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93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Default="003215DD">
                          <w:pPr>
                            <w:rPr>
                              <w:rFonts w:ascii="Times New Roman" w:eastAsia="Times New Roman" w:hAnsi="Times New Roman"/>
                              <w:color w:val="auto"/>
                              <w:sz w:val="20"/>
                              <w:lang w:bidi="x-none"/>
                            </w:rPr>
                          </w:pPr>
                          <w:r>
                            <w:t>ezinsky@summithill.org</w:t>
                          </w:r>
                          <w:r w:rsidR="00431202">
                            <w:tab/>
                          </w:r>
                          <w:r w:rsidR="00431202">
                            <w:tab/>
                          </w:r>
                          <w:r w:rsidR="00431202">
                            <w:tab/>
                          </w:r>
                          <w:r w:rsidR="00431202">
                            <w:tab/>
                          </w:r>
                          <w:r w:rsidR="00431202">
                            <w:tab/>
                          </w:r>
                          <w:r w:rsidR="00431202">
                            <w:tab/>
                          </w:r>
                          <w:r w:rsidR="00431202">
                            <w:tab/>
                          </w:r>
                          <w:r w:rsidR="00431202">
                            <w:tab/>
                          </w:r>
                          <w:r w:rsidR="00431202">
                            <w:tab/>
                          </w:r>
                          <w:r w:rsidR="00431202">
                            <w:tab/>
                          </w:r>
                          <w:r w:rsidR="00431202">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4" style="position:absolute;margin-left:36pt;margin-top:745.2pt;width:559pt;height:17.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" filled="f" stroked="f">
              <v:stroke joinstyle="round"/>
              <v:path arrowok="t"/>
              <v:textbox inset="0,0,0,0">
                <w:txbxContent>
                  <w:p w:rsidR="00431202" w:rsidRDefault="003215DD">
                    <w:pPr>
                      <w:rPr>
                        <w:rFonts w:ascii="Times New Roman" w:eastAsia="Times New Roman" w:hAnsi="Times New Roman"/>
                        <w:color w:val="auto"/>
                        <w:sz w:val="20"/>
                        <w:lang w:bidi="x-none"/>
                      </w:rPr>
                    </w:pPr>
                    <w:r>
                      <w:t>ezinsky@summithill.org</w:t>
                    </w:r>
                    <w:r w:rsidR="00431202">
                      <w:tab/>
                    </w:r>
                    <w:r w:rsidR="00431202">
                      <w:tab/>
                    </w:r>
                    <w:r w:rsidR="00431202">
                      <w:tab/>
                    </w:r>
                    <w:r w:rsidR="00431202">
                      <w:tab/>
                    </w:r>
                    <w:r w:rsidR="00431202">
                      <w:tab/>
                    </w:r>
                    <w:r w:rsidR="00431202">
                      <w:tab/>
                    </w:r>
                    <w:r w:rsidR="00431202">
                      <w:tab/>
                    </w:r>
                    <w:r w:rsidR="00431202">
                      <w:tab/>
                    </w:r>
                    <w:r w:rsidR="00431202">
                      <w:tab/>
                    </w:r>
                    <w:r w:rsidR="00431202">
                      <w:tab/>
                    </w:r>
                    <w:r w:rsidR="00431202">
                      <w:tab/>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02" w:rsidRDefault="00431202">
    <w:pPr>
      <w:pStyle w:val="FreeForm"/>
      <w:rPr>
        <w:rFonts w:ascii="Times New Roman" w:eastAsia="Times New Roman" w:hAnsi="Times New Roman"/>
        <w:color w:val="auto"/>
        <w:sz w:val="20"/>
        <w:lang w:bidi="x-none"/>
      </w:rPr>
    </w:pPr>
    <w:r>
      <w:br/>
    </w:r>
    <w:r w:rsidR="00537477">
      <w:rPr>
        <w:noProof/>
      </w:rPr>
      <mc:AlternateContent>
        <mc:Choice Requires="wps">
          <w:drawing>
            <wp:anchor distT="0" distB="0" distL="114300" distR="114300" simplePos="0" relativeHeight="251651072" behindDoc="1"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95A1A" id="Line 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" strokecolor="#416ca7" strokeweight="3pt">
              <w10:wrap anchorx="page" anchory="page"/>
            </v:line>
          </w:pict>
        </mc:Fallback>
      </mc:AlternateContent>
    </w:r>
    <w:r w:rsidR="00537477">
      <w:rPr>
        <w:noProof/>
      </w:rPr>
      <mc:AlternateContent>
        <mc:Choice Requires="wps">
          <w:drawing>
            <wp:anchor distT="0" distB="0" distL="114300" distR="114300" simplePos="0" relativeHeight="251652096" behindDoc="1" locked="0" layoutInCell="1" allowOverlap="1">
              <wp:simplePos x="0" y="0"/>
              <wp:positionH relativeFrom="page">
                <wp:posOffset>457200</wp:posOffset>
              </wp:positionH>
              <wp:positionV relativeFrom="page">
                <wp:posOffset>9372600</wp:posOffset>
              </wp:positionV>
              <wp:extent cx="6858000" cy="0"/>
              <wp:effectExtent l="19050" t="19050" r="2857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81349" id="Line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" strokecolor="#416ca7" strokeweight="3pt">
              <w10:wrap anchorx="page" anchory="page"/>
            </v:line>
          </w:pict>
        </mc:Fallback>
      </mc:AlternateContent>
    </w:r>
    <w:r w:rsidR="00537477">
      <w:rPr>
        <w:noProof/>
      </w:rPr>
      <mc:AlternateContent>
        <mc:Choice Requires="wps">
          <w:drawing>
            <wp:anchor distT="0" distB="0" distL="114300" distR="114300" simplePos="0" relativeHeight="251653120" behindDoc="1" locked="0" layoutInCell="1" allowOverlap="1">
              <wp:simplePos x="0" y="0"/>
              <wp:positionH relativeFrom="page">
                <wp:posOffset>457200</wp:posOffset>
              </wp:positionH>
              <wp:positionV relativeFrom="page">
                <wp:posOffset>451485</wp:posOffset>
              </wp:positionV>
              <wp:extent cx="5727700" cy="227965"/>
              <wp:effectExtent l="0" t="381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Default="00431202">
                          <w:pPr>
                            <w:pStyle w:val="Header1"/>
                          </w:pPr>
                          <w:r>
                            <w:t>Teacher Name</w:t>
                          </w:r>
                          <w:r>
                            <w:tab/>
                          </w:r>
                          <w:r>
                            <w:tab/>
                          </w:r>
                          <w:r>
                            <w:tab/>
                          </w:r>
                          <w:r>
                            <w:tab/>
                            <w:t>Name of School</w:t>
                          </w:r>
                          <w:r>
                            <w:tab/>
                          </w:r>
                          <w:r>
                            <w:tab/>
                          </w:r>
                          <w:r>
                            <w:tab/>
                          </w:r>
                        </w:p>
                        <w:p w:rsidR="00431202" w:rsidRDefault="00431202">
                          <w:pPr>
                            <w:pStyle w:val="Header1"/>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5" style="position:absolute;margin-left:36pt;margin-top:35.55pt;width:451pt;height:17.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" filled="f" stroked="f">
              <v:stroke joinstyle="round"/>
              <v:path arrowok="t"/>
              <v:textbox inset="0,0,0,0">
                <w:txbxContent>
                  <w:p w:rsidR="00431202" w:rsidRDefault="00431202">
                    <w:pPr>
                      <w:pStyle w:val="Header1"/>
                    </w:pPr>
                    <w:r>
                      <w:t>Teacher Name</w:t>
                    </w:r>
                    <w:r>
                      <w:tab/>
                    </w:r>
                    <w:r>
                      <w:tab/>
                    </w:r>
                    <w:r>
                      <w:tab/>
                    </w:r>
                    <w:r>
                      <w:tab/>
                      <w:t>Name of School</w:t>
                    </w:r>
                    <w:r>
                      <w:tab/>
                    </w:r>
                    <w:r>
                      <w:tab/>
                    </w:r>
                    <w:r>
                      <w:tab/>
                    </w:r>
                  </w:p>
                  <w:p w:rsidR="00431202" w:rsidRDefault="00431202">
                    <w:pPr>
                      <w:pStyle w:val="Header1"/>
                      <w:rPr>
                        <w:rFonts w:ascii="Times New Roman" w:eastAsia="Times New Roman" w:hAnsi="Times New Roman"/>
                        <w:color w:val="auto"/>
                        <w:sz w:val="20"/>
                        <w:lang w:bidi="x-none"/>
                      </w:rPr>
                    </w:pPr>
                  </w:p>
                </w:txbxContent>
              </v:textbox>
              <w10:wrap anchorx="page" anchory="page"/>
            </v:rect>
          </w:pict>
        </mc:Fallback>
      </mc:AlternateContent>
    </w:r>
    <w:r w:rsidR="00537477">
      <w:rPr>
        <w:noProof/>
      </w:rPr>
      <mc:AlternateContent>
        <mc:Choice Requires="wps">
          <w:drawing>
            <wp:anchor distT="0" distB="0" distL="114300" distR="114300" simplePos="0" relativeHeight="251654144" behindDoc="1" locked="0" layoutInCell="1" allowOverlap="1">
              <wp:simplePos x="0" y="0"/>
              <wp:positionH relativeFrom="page">
                <wp:posOffset>4572000</wp:posOffset>
              </wp:positionH>
              <wp:positionV relativeFrom="page">
                <wp:posOffset>457200</wp:posOffset>
              </wp:positionV>
              <wp:extent cx="2755900" cy="2222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Default="00431202">
                          <w:pPr>
                            <w:pStyle w:val="Header-Right"/>
                            <w:rPr>
                              <w:rFonts w:ascii="Times New Roman" w:eastAsia="Times New Roman" w:hAnsi="Times New Roman"/>
                              <w:color w:val="auto"/>
                              <w:sz w:val="20"/>
                              <w:lang w:bidi="x-none"/>
                            </w:rPr>
                          </w:pPr>
                          <w:r>
                            <w:t>2014-2015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6" style="position:absolute;margin-left:5in;margin-top:36pt;width:217pt;height: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" filled="f" stroked="f">
              <v:stroke joinstyle="round"/>
              <v:path arrowok="t"/>
              <v:textbox inset="0,0,0,0">
                <w:txbxContent>
                  <w:p w:rsidR="00431202" w:rsidRDefault="00431202">
                    <w:pPr>
                      <w:pStyle w:val="Header-Right"/>
                      <w:rPr>
                        <w:rFonts w:ascii="Times New Roman" w:eastAsia="Times New Roman" w:hAnsi="Times New Roman"/>
                        <w:color w:val="auto"/>
                        <w:sz w:val="20"/>
                        <w:lang w:bidi="x-none"/>
                      </w:rPr>
                    </w:pPr>
                    <w:r>
                      <w:t>2014-2015</w:t>
                    </w:r>
                  </w:p>
                </w:txbxContent>
              </v:textbox>
              <w10:wrap anchorx="page" anchory="page"/>
            </v:rect>
          </w:pict>
        </mc:Fallback>
      </mc:AlternateContent>
    </w:r>
    <w:r w:rsidR="00537477">
      <w:rPr>
        <w:noProof/>
      </w:rPr>
      <mc:AlternateContent>
        <mc:Choice Requires="wps">
          <w:drawing>
            <wp:anchor distT="0" distB="0" distL="114300" distR="114300" simplePos="0" relativeHeight="251655168" behindDoc="1" locked="0" layoutInCell="1" allowOverlap="1">
              <wp:simplePos x="0" y="0"/>
              <wp:positionH relativeFrom="page">
                <wp:posOffset>228600</wp:posOffset>
              </wp:positionH>
              <wp:positionV relativeFrom="page">
                <wp:posOffset>9467850</wp:posOffset>
              </wp:positionV>
              <wp:extent cx="7099300" cy="227965"/>
              <wp:effectExtent l="0" t="0" r="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93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Default="00431202">
                          <w:pPr>
                            <w:pStyle w:val="Footer1"/>
                          </w:pPr>
                          <w:r>
                            <w:t>Email</w:t>
                          </w:r>
                          <w:r>
                            <w:tab/>
                          </w:r>
                          <w:r>
                            <w:tab/>
                          </w:r>
                          <w:r>
                            <w:tab/>
                          </w:r>
                          <w:r>
                            <w:tab/>
                          </w:r>
                          <w:r>
                            <w:tab/>
                          </w:r>
                          <w:r>
                            <w:tab/>
                            <w:t>Phone</w:t>
                          </w:r>
                          <w:r>
                            <w:tab/>
                          </w:r>
                          <w:r>
                            <w:tab/>
                          </w:r>
                          <w:r>
                            <w:tab/>
                          </w:r>
                          <w:r>
                            <w:tab/>
                          </w:r>
                          <w:r>
                            <w:tab/>
                          </w:r>
                          <w:r>
                            <w:tab/>
                          </w:r>
                          <w:r>
                            <w:tab/>
                            <w:t>Website</w:t>
                          </w:r>
                        </w:p>
                        <w:p w:rsidR="00431202" w:rsidRDefault="00431202">
                          <w:pPr>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7" style="position:absolute;margin-left:18pt;margin-top:745.5pt;width:559pt;height:17.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" filled="f" stroked="f">
              <v:stroke joinstyle="round"/>
              <v:path arrowok="t"/>
              <v:textbox inset="0,0,0,0">
                <w:txbxContent>
                  <w:p w:rsidR="00431202" w:rsidRDefault="00431202">
                    <w:pPr>
                      <w:pStyle w:val="Footer1"/>
                    </w:pPr>
                    <w:r>
                      <w:t>Email</w:t>
                    </w:r>
                    <w:r>
                      <w:tab/>
                    </w:r>
                    <w:r>
                      <w:tab/>
                    </w:r>
                    <w:r>
                      <w:tab/>
                    </w:r>
                    <w:r>
                      <w:tab/>
                    </w:r>
                    <w:r>
                      <w:tab/>
                    </w:r>
                    <w:r>
                      <w:tab/>
                      <w:t>Phone</w:t>
                    </w:r>
                    <w:r>
                      <w:tab/>
                    </w:r>
                    <w:r>
                      <w:tab/>
                    </w:r>
                    <w:r>
                      <w:tab/>
                    </w:r>
                    <w:r>
                      <w:tab/>
                    </w:r>
                    <w:r>
                      <w:tab/>
                    </w:r>
                    <w:r>
                      <w:tab/>
                    </w:r>
                    <w:r>
                      <w:tab/>
                      <w:t>Website</w:t>
                    </w:r>
                  </w:p>
                  <w:p w:rsidR="00431202" w:rsidRDefault="00431202">
                    <w:pPr>
                      <w:rPr>
                        <w:rFonts w:ascii="Times New Roman" w:eastAsia="Times New Roman" w:hAnsi="Times New Roman"/>
                        <w:color w:val="auto"/>
                        <w:sz w:val="20"/>
                        <w:lang w:bidi="x-none"/>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02" w:rsidRDefault="003D09A3" w:rsidP="003D09A3">
    <w:pPr>
      <w:pStyle w:val="FreeForm"/>
      <w:tabs>
        <w:tab w:val="left" w:pos="1361"/>
      </w:tabs>
      <w:ind w:firstLine="720"/>
      <w:rPr>
        <w:rFonts w:ascii="Times New Roman" w:eastAsia="Times New Roman" w:hAnsi="Times New Roman"/>
        <w:color w:val="auto"/>
        <w:sz w:val="20"/>
        <w:lang w:bidi="x-none"/>
      </w:rPr>
    </w:pPr>
    <w:r>
      <w:rPr>
        <w:noProof/>
      </w:rPr>
      <mc:AlternateContent>
        <mc:Choice Requires="wps">
          <w:drawing>
            <wp:anchor distT="0" distB="0" distL="114300" distR="114300" simplePos="0" relativeHeight="251661312" behindDoc="1" locked="0" layoutInCell="1" allowOverlap="1">
              <wp:simplePos x="0" y="0"/>
              <wp:positionH relativeFrom="page">
                <wp:posOffset>461645</wp:posOffset>
              </wp:positionH>
              <wp:positionV relativeFrom="page">
                <wp:posOffset>685800</wp:posOffset>
              </wp:positionV>
              <wp:extent cx="6858000" cy="0"/>
              <wp:effectExtent l="0" t="1905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E586" id="Line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54pt" to="576.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" strokecolor="#416ca7" strokeweight="3pt">
              <w10:wrap anchorx="page" anchory="page"/>
            </v:line>
          </w:pict>
        </mc:Fallback>
      </mc:AlternateContent>
    </w:r>
    <w:r>
      <w:rPr>
        <w:rFonts w:ascii="Times New Roman" w:eastAsia="Times New Roman" w:hAnsi="Times New Roman"/>
        <w:color w:val="auto"/>
        <w:sz w:val="20"/>
        <w:lang w:bidi="x-none"/>
      </w:rPr>
      <w:tab/>
    </w:r>
    <w:r w:rsidR="00431202">
      <w:br/>
    </w:r>
    <w:r w:rsidR="00537477">
      <w:rPr>
        <w:noProof/>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ge">
                <wp:posOffset>457200</wp:posOffset>
              </wp:positionV>
              <wp:extent cx="5956300" cy="227965"/>
              <wp:effectExtent l="0" t="0" r="0" b="6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63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Default="003D09A3">
                          <w:pPr>
                            <w:pStyle w:val="Header1"/>
                            <w:rPr>
                              <w:rFonts w:ascii="Times New Roman" w:eastAsia="Times New Roman" w:hAnsi="Times New Roman"/>
                              <w:color w:val="auto"/>
                              <w:sz w:val="20"/>
                              <w:lang w:bidi="x-none"/>
                            </w:rPr>
                          </w:pPr>
                          <w:r>
                            <w:t>Mrs. Beth Zinsky</w:t>
                          </w:r>
                          <w:r>
                            <w:tab/>
                          </w:r>
                          <w:r>
                            <w:tab/>
                          </w:r>
                          <w:r w:rsidR="00757FFB">
                            <w:t>Eighth Grade ELA</w:t>
                          </w:r>
                          <w:r>
                            <w:t xml:space="preserve">             Summit Hill Junior High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8" style="position:absolute;left:0;text-align:left;margin-left:36pt;margin-top:36pt;width:469pt;height:17.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" filled="f" stroked="f">
              <v:stroke joinstyle="round"/>
              <v:path arrowok="t"/>
              <v:textbox style="mso-next-textbox:#_x0000_s1030" inset="0,0,0,0">
                <w:txbxContent>
                  <w:p w:rsidR="00431202" w:rsidRDefault="003D09A3">
                    <w:pPr>
                      <w:pStyle w:val="Header1"/>
                      <w:rPr>
                        <w:rFonts w:ascii="Times New Roman" w:eastAsia="Times New Roman" w:hAnsi="Times New Roman"/>
                        <w:color w:val="auto"/>
                        <w:sz w:val="20"/>
                        <w:lang w:bidi="x-none"/>
                      </w:rPr>
                    </w:pPr>
                    <w:r>
                      <w:t>Mrs. Beth Zinsky</w:t>
                    </w:r>
                    <w:r>
                      <w:tab/>
                    </w:r>
                    <w:r>
                      <w:tab/>
                    </w:r>
                    <w:r w:rsidR="00757FFB">
                      <w:t>Eighth Grade ELA</w:t>
                    </w:r>
                    <w:r>
                      <w:t xml:space="preserve">             Summit Hill Junior High</w:t>
                    </w:r>
                  </w:p>
                </w:txbxContent>
              </v:textbox>
              <w10:wrap anchorx="page" anchory="page"/>
            </v:rect>
          </w:pict>
        </mc:Fallback>
      </mc:AlternateContent>
    </w:r>
    <w:r w:rsidR="00537477">
      <w:rPr>
        <w:noProof/>
      </w:rPr>
      <mc:AlternateContent>
        <mc:Choice Requires="wps">
          <w:drawing>
            <wp:anchor distT="0" distB="0" distL="114300" distR="114300" simplePos="0" relativeHeight="251664384" behindDoc="1" locked="0" layoutInCell="1" allowOverlap="1">
              <wp:simplePos x="0" y="0"/>
              <wp:positionH relativeFrom="page">
                <wp:posOffset>4572000</wp:posOffset>
              </wp:positionH>
              <wp:positionV relativeFrom="page">
                <wp:posOffset>457200</wp:posOffset>
              </wp:positionV>
              <wp:extent cx="2755900" cy="22225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31202" w:rsidRDefault="00757FFB">
                          <w:pPr>
                            <w:pStyle w:val="Header-Right"/>
                            <w:rPr>
                              <w:rFonts w:ascii="Times New Roman" w:eastAsia="Times New Roman" w:hAnsi="Times New Roman"/>
                              <w:color w:val="auto"/>
                              <w:sz w:val="20"/>
                              <w:lang w:bidi="x-none"/>
                            </w:rPr>
                          </w:pPr>
                          <w:r>
                            <w:t>2018-19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9" style="position:absolute;left:0;text-align:left;margin-left:5in;margin-top:36pt;width:217pt;height:1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" filled="f" stroked="f">
              <v:stroke joinstyle="round"/>
              <v:path arrowok="t"/>
              <v:textbox inset="0,0,0,0">
                <w:txbxContent>
                  <w:p w:rsidR="00431202" w:rsidRDefault="00757FFB">
                    <w:pPr>
                      <w:pStyle w:val="Header-Right"/>
                      <w:rPr>
                        <w:rFonts w:ascii="Times New Roman" w:eastAsia="Times New Roman" w:hAnsi="Times New Roman"/>
                        <w:color w:val="auto"/>
                        <w:sz w:val="20"/>
                        <w:lang w:bidi="x-none"/>
                      </w:rPr>
                    </w:pPr>
                    <w:r>
                      <w:t>2018-19</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1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9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6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3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0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7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5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2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94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FB"/>
    <w:rsid w:val="00030F8F"/>
    <w:rsid w:val="000B330D"/>
    <w:rsid w:val="000E43D7"/>
    <w:rsid w:val="001426AB"/>
    <w:rsid w:val="00203DC1"/>
    <w:rsid w:val="002C739E"/>
    <w:rsid w:val="002D7F77"/>
    <w:rsid w:val="003215DD"/>
    <w:rsid w:val="00384033"/>
    <w:rsid w:val="003D09A3"/>
    <w:rsid w:val="00431202"/>
    <w:rsid w:val="00453FC2"/>
    <w:rsid w:val="004934E3"/>
    <w:rsid w:val="004C4993"/>
    <w:rsid w:val="004E15C6"/>
    <w:rsid w:val="00537477"/>
    <w:rsid w:val="005444B1"/>
    <w:rsid w:val="00581AD0"/>
    <w:rsid w:val="005C4954"/>
    <w:rsid w:val="005D0DCE"/>
    <w:rsid w:val="00601F30"/>
    <w:rsid w:val="006024A4"/>
    <w:rsid w:val="00622AE7"/>
    <w:rsid w:val="0068011E"/>
    <w:rsid w:val="00732551"/>
    <w:rsid w:val="007509EA"/>
    <w:rsid w:val="00757FFB"/>
    <w:rsid w:val="00776269"/>
    <w:rsid w:val="008557A0"/>
    <w:rsid w:val="008A1048"/>
    <w:rsid w:val="008B19F8"/>
    <w:rsid w:val="0093514B"/>
    <w:rsid w:val="00A450E2"/>
    <w:rsid w:val="00A75E23"/>
    <w:rsid w:val="00A834F8"/>
    <w:rsid w:val="00AA65A2"/>
    <w:rsid w:val="00AD7B8A"/>
    <w:rsid w:val="00B04073"/>
    <w:rsid w:val="00B320C4"/>
    <w:rsid w:val="00B567BF"/>
    <w:rsid w:val="00C0234B"/>
    <w:rsid w:val="00C03F0C"/>
    <w:rsid w:val="00C042DE"/>
    <w:rsid w:val="00CF4B9E"/>
    <w:rsid w:val="00D244FB"/>
    <w:rsid w:val="00E10FC5"/>
    <w:rsid w:val="00E41BCE"/>
    <w:rsid w:val="00E529FD"/>
    <w:rsid w:val="00EC3DD8"/>
    <w:rsid w:val="00FE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13DABB1-1694-40E3-8711-F2271F61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pPr>
    <w:rPr>
      <w:rFonts w:ascii="Lucida Grande" w:eastAsia="ヒラギノ角ゴ Pro W3" w:hAnsi="Lucida Grande"/>
      <w:color w:val="000000"/>
      <w:sz w:val="24"/>
    </w:rPr>
  </w:style>
  <w:style w:type="paragraph" w:customStyle="1" w:styleId="Footer1">
    <w:name w:val="Footer1"/>
    <w:rPr>
      <w:rFonts w:ascii="Lucida Grande" w:eastAsia="ヒラギノ角ゴ Pro W3" w:hAnsi="Lucida Grande"/>
      <w:color w:val="000000"/>
      <w:sz w:val="24"/>
    </w:rPr>
  </w:style>
  <w:style w:type="paragraph" w:customStyle="1" w:styleId="Heading41">
    <w:name w:val="Heading 41"/>
    <w:next w:val="Normal"/>
    <w:pPr>
      <w:jc w:val="center"/>
      <w:outlineLvl w:val="3"/>
    </w:pPr>
    <w:rPr>
      <w:rFonts w:ascii="Lucida Grande" w:eastAsia="ヒラギノ角ゴ Pro W3" w:hAnsi="Lucida Grande"/>
      <w:color w:val="FEFFFE"/>
      <w:sz w:val="28"/>
    </w:rPr>
  </w:style>
  <w:style w:type="paragraph" w:customStyle="1" w:styleId="BodyText1">
    <w:name w:val="Body Text1"/>
    <w:pPr>
      <w:spacing w:after="220" w:line="252" w:lineRule="auto"/>
    </w:pPr>
    <w:rPr>
      <w:rFonts w:ascii="Lucida Grande" w:eastAsia="ヒラギノ角ゴ Pro W3" w:hAnsi="Lucida Grande"/>
      <w:color w:val="303030"/>
      <w:sz w:val="22"/>
    </w:rPr>
  </w:style>
  <w:style w:type="paragraph" w:customStyle="1" w:styleId="Header1">
    <w:name w:val="Header1"/>
    <w:rPr>
      <w:rFonts w:ascii="Lucida Grande" w:eastAsia="ヒラギノ角ゴ Pro W3" w:hAnsi="Lucida Grande"/>
      <w:color w:val="000000"/>
      <w:sz w:val="24"/>
    </w:rPr>
  </w:style>
  <w:style w:type="paragraph" w:customStyle="1" w:styleId="Heading21">
    <w:name w:val="Heading 21"/>
    <w:next w:val="Normal"/>
    <w:pPr>
      <w:jc w:val="center"/>
      <w:outlineLvl w:val="1"/>
    </w:pPr>
    <w:rPr>
      <w:rFonts w:ascii="Lucida Grande" w:eastAsia="ヒラギノ角ゴ Pro W3" w:hAnsi="Lucida Grande"/>
      <w:color w:val="3A5990"/>
      <w:sz w:val="36"/>
    </w:rPr>
  </w:style>
  <w:style w:type="numbering" w:customStyle="1" w:styleId="List1">
    <w:name w:val="List 1"/>
  </w:style>
  <w:style w:type="paragraph" w:styleId="ListParagraph">
    <w:name w:val="List Paragraph"/>
    <w:qFormat/>
    <w:pPr>
      <w:spacing w:after="200"/>
      <w:ind w:left="720"/>
    </w:pPr>
    <w:rPr>
      <w:rFonts w:ascii="Lucida Grande" w:eastAsia="ヒラギノ角ゴ Pro W3" w:hAnsi="Lucida Grande"/>
      <w:color w:val="000000"/>
      <w:sz w:val="24"/>
    </w:rPr>
  </w:style>
  <w:style w:type="paragraph" w:customStyle="1" w:styleId="Heading11">
    <w:name w:val="Heading 11"/>
    <w:next w:val="Normal"/>
    <w:pPr>
      <w:jc w:val="center"/>
      <w:outlineLvl w:val="0"/>
    </w:pPr>
    <w:rPr>
      <w:rFonts w:ascii="Lucida Grande" w:eastAsia="ヒラギノ角ゴ Pro W3" w:hAnsi="Lucida Grande"/>
      <w:color w:val="3A5990"/>
      <w:sz w:val="48"/>
    </w:rPr>
  </w:style>
  <w:style w:type="paragraph" w:customStyle="1" w:styleId="Header-Right">
    <w:name w:val="Header - Right"/>
    <w:pPr>
      <w:jc w:val="right"/>
    </w:pPr>
    <w:rPr>
      <w:rFonts w:ascii="Lucida Grande" w:eastAsia="ヒラギノ角ゴ Pro W3" w:hAnsi="Lucida Grande"/>
      <w:color w:val="000000"/>
      <w:sz w:val="24"/>
    </w:rPr>
  </w:style>
  <w:style w:type="paragraph" w:customStyle="1" w:styleId="Heading31">
    <w:name w:val="Heading 31"/>
    <w:next w:val="Normal"/>
    <w:pPr>
      <w:jc w:val="center"/>
      <w:outlineLvl w:val="2"/>
    </w:pPr>
    <w:rPr>
      <w:rFonts w:ascii="Lucida Grande" w:eastAsia="ヒラギノ角ゴ Pro W3" w:hAnsi="Lucida Grande"/>
      <w:b/>
      <w:color w:val="FEFFFE"/>
      <w:sz w:val="28"/>
    </w:rPr>
  </w:style>
  <w:style w:type="paragraph" w:customStyle="1" w:styleId="BlockText1">
    <w:name w:val="Block Text1"/>
    <w:pPr>
      <w:spacing w:after="220"/>
      <w:jc w:val="center"/>
    </w:pPr>
    <w:rPr>
      <w:rFonts w:ascii="Lucida Grande" w:eastAsia="ヒラギノ角ゴ Pro W3" w:hAnsi="Lucida Grande"/>
      <w:color w:val="3A5990"/>
      <w:sz w:val="28"/>
    </w:rPr>
  </w:style>
  <w:style w:type="paragraph" w:customStyle="1" w:styleId="TitleA">
    <w:name w:val="Title A"/>
    <w:next w:val="Normal"/>
    <w:pPr>
      <w:spacing w:line="1480" w:lineRule="exact"/>
      <w:jc w:val="center"/>
    </w:pPr>
    <w:rPr>
      <w:rFonts w:ascii="Lucida Grande" w:eastAsia="ヒラギノ角ゴ Pro W3" w:hAnsi="Lucida Grande"/>
      <w:caps/>
      <w:color w:val="0B1841"/>
      <w:sz w:val="144"/>
    </w:rPr>
  </w:style>
  <w:style w:type="paragraph" w:styleId="Footer">
    <w:name w:val="footer"/>
    <w:basedOn w:val="Normal"/>
    <w:link w:val="FooterChar"/>
    <w:locked/>
    <w:rsid w:val="00537477"/>
    <w:pPr>
      <w:tabs>
        <w:tab w:val="center" w:pos="4680"/>
        <w:tab w:val="right" w:pos="9360"/>
      </w:tabs>
    </w:pPr>
  </w:style>
  <w:style w:type="character" w:customStyle="1" w:styleId="FooterChar">
    <w:name w:val="Footer Char"/>
    <w:basedOn w:val="DefaultParagraphFont"/>
    <w:link w:val="Footer"/>
    <w:rsid w:val="00537477"/>
    <w:rPr>
      <w:rFonts w:ascii="Lucida Grande" w:eastAsia="ヒラギノ角ゴ Pro W3" w:hAnsi="Lucida Grande"/>
      <w:color w:val="000000"/>
      <w:sz w:val="24"/>
      <w:szCs w:val="24"/>
    </w:rPr>
  </w:style>
  <w:style w:type="paragraph" w:styleId="BalloonText">
    <w:name w:val="Balloon Text"/>
    <w:basedOn w:val="Normal"/>
    <w:link w:val="BalloonTextChar"/>
    <w:locked/>
    <w:rsid w:val="00AD7B8A"/>
    <w:pPr>
      <w:spacing w:after="0"/>
    </w:pPr>
    <w:rPr>
      <w:rFonts w:ascii="Segoe UI" w:hAnsi="Segoe UI" w:cs="Segoe UI"/>
      <w:sz w:val="18"/>
      <w:szCs w:val="18"/>
    </w:rPr>
  </w:style>
  <w:style w:type="character" w:customStyle="1" w:styleId="BalloonTextChar">
    <w:name w:val="Balloon Text Char"/>
    <w:basedOn w:val="DefaultParagraphFont"/>
    <w:link w:val="BalloonText"/>
    <w:rsid w:val="00AD7B8A"/>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E22A-97F8-406C-8F04-B9389E4B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Keller</dc:creator>
  <cp:keywords/>
  <dc:description/>
  <cp:lastModifiedBy>Elizabeth Zinsky</cp:lastModifiedBy>
  <cp:revision>10</cp:revision>
  <cp:lastPrinted>2018-08-22T19:58:00Z</cp:lastPrinted>
  <dcterms:created xsi:type="dcterms:W3CDTF">2018-08-20T21:55:00Z</dcterms:created>
  <dcterms:modified xsi:type="dcterms:W3CDTF">2018-09-04T17:17:00Z</dcterms:modified>
</cp:coreProperties>
</file>